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4B2E8" w14:textId="77777777" w:rsidR="00516E81" w:rsidRPr="00E77072" w:rsidRDefault="00516E81" w:rsidP="00E34A93">
      <w:pPr>
        <w:pStyle w:val="Style0"/>
        <w:tabs>
          <w:tab w:val="left" w:pos="720"/>
          <w:tab w:val="left" w:pos="1440"/>
          <w:tab w:val="left" w:pos="2160"/>
          <w:tab w:val="left" w:pos="2880"/>
          <w:tab w:val="left" w:pos="3600"/>
          <w:tab w:val="left" w:pos="4320"/>
          <w:tab w:val="left" w:pos="5040"/>
        </w:tabs>
        <w:jc w:val="center"/>
        <w:rPr>
          <w:rFonts w:asciiTheme="minorHAnsi" w:hAnsiTheme="minorHAnsi" w:cstheme="minorHAnsi"/>
          <w:b/>
          <w:color w:val="000000"/>
          <w:sz w:val="24"/>
          <w:szCs w:val="24"/>
        </w:rPr>
      </w:pPr>
      <w:bookmarkStart w:id="0" w:name="_GoBack"/>
      <w:bookmarkEnd w:id="0"/>
      <w:r w:rsidRPr="00E77072">
        <w:rPr>
          <w:rFonts w:asciiTheme="minorHAnsi" w:hAnsiTheme="minorHAnsi" w:cstheme="minorHAnsi"/>
          <w:b/>
          <w:color w:val="000000"/>
          <w:sz w:val="24"/>
          <w:szCs w:val="24"/>
        </w:rPr>
        <w:t>CONSTITUTION AND BY-LAWS</w:t>
      </w:r>
    </w:p>
    <w:p w14:paraId="1A006D10" w14:textId="77777777" w:rsidR="00516E81" w:rsidRPr="00E77072" w:rsidRDefault="00516E81" w:rsidP="00E34A93">
      <w:pPr>
        <w:pStyle w:val="Style0"/>
        <w:tabs>
          <w:tab w:val="left" w:pos="720"/>
          <w:tab w:val="left" w:pos="1440"/>
          <w:tab w:val="left" w:pos="2160"/>
          <w:tab w:val="left" w:pos="2880"/>
          <w:tab w:val="left" w:pos="3600"/>
          <w:tab w:val="left" w:pos="4320"/>
          <w:tab w:val="left" w:pos="5040"/>
        </w:tabs>
        <w:jc w:val="center"/>
        <w:rPr>
          <w:rFonts w:asciiTheme="minorHAnsi" w:hAnsiTheme="minorHAnsi" w:cstheme="minorHAnsi"/>
          <w:b/>
          <w:color w:val="000000"/>
          <w:sz w:val="24"/>
          <w:szCs w:val="24"/>
        </w:rPr>
      </w:pPr>
      <w:r w:rsidRPr="00E77072">
        <w:rPr>
          <w:rFonts w:asciiTheme="minorHAnsi" w:hAnsiTheme="minorHAnsi" w:cstheme="minorHAnsi"/>
          <w:b/>
          <w:color w:val="000000"/>
          <w:sz w:val="24"/>
          <w:szCs w:val="24"/>
        </w:rPr>
        <w:t>COLORADO STATE COUNCIL</w:t>
      </w:r>
    </w:p>
    <w:p w14:paraId="1D64BF2E" w14:textId="77777777" w:rsidR="00516E81" w:rsidRPr="00E77072" w:rsidRDefault="00516E81" w:rsidP="00E34A93">
      <w:pPr>
        <w:pStyle w:val="Style0"/>
        <w:tabs>
          <w:tab w:val="left" w:pos="720"/>
          <w:tab w:val="left" w:pos="1440"/>
          <w:tab w:val="left" w:pos="2160"/>
          <w:tab w:val="left" w:pos="2880"/>
          <w:tab w:val="left" w:pos="3600"/>
          <w:tab w:val="left" w:pos="4320"/>
          <w:tab w:val="left" w:pos="5040"/>
        </w:tabs>
        <w:jc w:val="center"/>
        <w:rPr>
          <w:rFonts w:asciiTheme="minorHAnsi" w:hAnsiTheme="minorHAnsi" w:cstheme="minorHAnsi"/>
          <w:b/>
          <w:color w:val="000000"/>
          <w:sz w:val="24"/>
          <w:szCs w:val="24"/>
        </w:rPr>
      </w:pPr>
      <w:r w:rsidRPr="00E77072">
        <w:rPr>
          <w:rFonts w:asciiTheme="minorHAnsi" w:hAnsiTheme="minorHAnsi" w:cstheme="minorHAnsi"/>
          <w:b/>
          <w:color w:val="000000"/>
          <w:sz w:val="24"/>
          <w:szCs w:val="24"/>
        </w:rPr>
        <w:t>EPSILON SIGMA ALPHA</w:t>
      </w:r>
    </w:p>
    <w:p w14:paraId="3D06FC50" w14:textId="77777777" w:rsidR="00B6042F" w:rsidRPr="00E77072" w:rsidRDefault="00B6042F" w:rsidP="00B6042F">
      <w:pPr>
        <w:pStyle w:val="Style0"/>
        <w:tabs>
          <w:tab w:val="left" w:pos="720"/>
          <w:tab w:val="left" w:pos="1440"/>
          <w:tab w:val="left" w:pos="2160"/>
          <w:tab w:val="left" w:pos="2880"/>
          <w:tab w:val="left" w:pos="3600"/>
          <w:tab w:val="left" w:pos="4320"/>
          <w:tab w:val="left" w:pos="5040"/>
        </w:tabs>
        <w:jc w:val="both"/>
        <w:rPr>
          <w:rFonts w:asciiTheme="minorHAnsi" w:hAnsiTheme="minorHAnsi" w:cstheme="minorHAnsi"/>
          <w:b/>
          <w:sz w:val="24"/>
          <w:szCs w:val="24"/>
        </w:rPr>
      </w:pPr>
    </w:p>
    <w:p w14:paraId="500A502B" w14:textId="77777777" w:rsidR="00B6042F" w:rsidRPr="00E77072" w:rsidRDefault="00B6042F" w:rsidP="00B6042F">
      <w:pPr>
        <w:pStyle w:val="Style0"/>
        <w:tabs>
          <w:tab w:val="left" w:pos="720"/>
          <w:tab w:val="left" w:pos="1440"/>
          <w:tab w:val="left" w:pos="2160"/>
          <w:tab w:val="left" w:pos="2880"/>
          <w:tab w:val="left" w:pos="3600"/>
          <w:tab w:val="left" w:pos="4320"/>
          <w:tab w:val="left" w:pos="5040"/>
        </w:tabs>
        <w:jc w:val="both"/>
        <w:rPr>
          <w:rFonts w:asciiTheme="minorHAnsi" w:hAnsiTheme="minorHAnsi" w:cstheme="minorHAnsi"/>
          <w:b/>
          <w:color w:val="000000"/>
          <w:sz w:val="24"/>
          <w:szCs w:val="24"/>
        </w:rPr>
      </w:pPr>
      <w:bookmarkStart w:id="1" w:name="_Hlk505279014"/>
      <w:r w:rsidRPr="00E77072">
        <w:rPr>
          <w:rFonts w:asciiTheme="minorHAnsi" w:hAnsiTheme="minorHAnsi" w:cstheme="minorHAnsi"/>
          <w:b/>
          <w:sz w:val="24"/>
          <w:szCs w:val="24"/>
        </w:rPr>
        <w:t>Article</w:t>
      </w:r>
      <w:bookmarkEnd w:id="1"/>
      <w:r w:rsidRPr="00E77072">
        <w:rPr>
          <w:rFonts w:asciiTheme="minorHAnsi" w:hAnsiTheme="minorHAnsi" w:cstheme="minorHAnsi"/>
          <w:b/>
          <w:color w:val="000000"/>
          <w:sz w:val="24"/>
          <w:szCs w:val="24"/>
        </w:rPr>
        <w:t xml:space="preserve"> I</w:t>
      </w:r>
      <w:r w:rsidR="000C54EF" w:rsidRPr="00E77072">
        <w:rPr>
          <w:rFonts w:asciiTheme="minorHAnsi" w:hAnsiTheme="minorHAnsi" w:cstheme="minorHAnsi"/>
          <w:b/>
          <w:color w:val="000000"/>
          <w:sz w:val="24"/>
          <w:szCs w:val="24"/>
        </w:rPr>
        <w:t>.</w:t>
      </w:r>
      <w:r w:rsidRPr="00E77072">
        <w:rPr>
          <w:rFonts w:asciiTheme="minorHAnsi" w:hAnsiTheme="minorHAnsi" w:cstheme="minorHAnsi"/>
          <w:b/>
          <w:color w:val="000000"/>
          <w:sz w:val="24"/>
          <w:szCs w:val="24"/>
        </w:rPr>
        <w:t xml:space="preserve"> Name</w:t>
      </w:r>
    </w:p>
    <w:p w14:paraId="36B269EC" w14:textId="5E92064A" w:rsidR="00C31B51" w:rsidRPr="00E77072" w:rsidRDefault="00C31B51" w:rsidP="0052687D">
      <w:pPr>
        <w:pStyle w:val="Style0"/>
        <w:tabs>
          <w:tab w:val="left" w:pos="720"/>
          <w:tab w:val="left" w:pos="1440"/>
          <w:tab w:val="left" w:pos="2160"/>
          <w:tab w:val="left" w:pos="2880"/>
          <w:tab w:val="left" w:pos="3600"/>
          <w:tab w:val="left" w:pos="4320"/>
          <w:tab w:val="left" w:pos="5040"/>
        </w:tabs>
        <w:ind w:left="1440" w:hanging="1440"/>
        <w:jc w:val="both"/>
        <w:rPr>
          <w:rFonts w:asciiTheme="minorHAnsi" w:hAnsiTheme="minorHAnsi" w:cstheme="minorHAnsi"/>
          <w:sz w:val="24"/>
          <w:szCs w:val="24"/>
          <w:u w:val="single"/>
        </w:rPr>
      </w:pPr>
      <w:bookmarkStart w:id="2" w:name="_Hlk498368635"/>
    </w:p>
    <w:bookmarkEnd w:id="2"/>
    <w:p w14:paraId="75965694" w14:textId="6E5C1B59" w:rsidR="00D17EC8" w:rsidRPr="00E77072" w:rsidRDefault="00D17EC8" w:rsidP="0052687D">
      <w:pPr>
        <w:pStyle w:val="Style0"/>
        <w:tabs>
          <w:tab w:val="left" w:pos="720"/>
          <w:tab w:val="left" w:pos="2160"/>
          <w:tab w:val="left" w:pos="2880"/>
          <w:tab w:val="left" w:pos="3600"/>
          <w:tab w:val="left" w:pos="4320"/>
          <w:tab w:val="left" w:pos="5040"/>
        </w:tabs>
        <w:ind w:left="72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The name of this organization shall be Colorado State Council (CSC) of Epsilon Sigma</w:t>
      </w:r>
      <w:r w:rsidRPr="00E77072">
        <w:rPr>
          <w:rFonts w:asciiTheme="minorHAnsi" w:hAnsiTheme="minorHAnsi" w:cstheme="minorHAnsi"/>
          <w:b/>
          <w:color w:val="000000"/>
          <w:sz w:val="24"/>
          <w:szCs w:val="24"/>
        </w:rPr>
        <w:t xml:space="preserve"> </w:t>
      </w:r>
      <w:r w:rsidRPr="00E77072">
        <w:rPr>
          <w:rFonts w:asciiTheme="minorHAnsi" w:hAnsiTheme="minorHAnsi" w:cstheme="minorHAnsi"/>
          <w:color w:val="000000"/>
          <w:sz w:val="24"/>
          <w:szCs w:val="24"/>
        </w:rPr>
        <w:t xml:space="preserve">Alpha, a.k.a. ESA International.  The Colorado State Council shall be </w:t>
      </w:r>
      <w:r w:rsidRPr="00E77072">
        <w:rPr>
          <w:rFonts w:asciiTheme="minorHAnsi" w:hAnsiTheme="minorHAnsi" w:cstheme="minorHAnsi"/>
          <w:sz w:val="24"/>
          <w:szCs w:val="24"/>
        </w:rPr>
        <w:t>non</w:t>
      </w:r>
      <w:r w:rsidR="00C50248">
        <w:rPr>
          <w:rFonts w:asciiTheme="minorHAnsi" w:hAnsiTheme="minorHAnsi" w:cstheme="minorHAnsi"/>
          <w:sz w:val="24"/>
          <w:szCs w:val="24"/>
        </w:rPr>
        <w:t>-</w:t>
      </w:r>
      <w:r w:rsidRPr="00E77072">
        <w:rPr>
          <w:rFonts w:asciiTheme="minorHAnsi" w:hAnsiTheme="minorHAnsi" w:cstheme="minorHAnsi"/>
          <w:sz w:val="24"/>
          <w:szCs w:val="24"/>
        </w:rPr>
        <w:t xml:space="preserve">shareholding, </w:t>
      </w:r>
      <w:r w:rsidRPr="00E77072">
        <w:rPr>
          <w:rFonts w:asciiTheme="minorHAnsi" w:hAnsiTheme="minorHAnsi" w:cstheme="minorHAnsi"/>
          <w:color w:val="000000"/>
          <w:sz w:val="24"/>
          <w:szCs w:val="24"/>
        </w:rPr>
        <w:t>noncommercial, nonprofit, nonparticipating and non</w:t>
      </w:r>
      <w:r w:rsidR="00C50248">
        <w:rPr>
          <w:rFonts w:asciiTheme="minorHAnsi" w:hAnsiTheme="minorHAnsi" w:cstheme="minorHAnsi"/>
          <w:color w:val="000000"/>
          <w:sz w:val="24"/>
          <w:szCs w:val="24"/>
        </w:rPr>
        <w:t>-</w:t>
      </w:r>
      <w:r w:rsidRPr="00E77072">
        <w:rPr>
          <w:rFonts w:asciiTheme="minorHAnsi" w:hAnsiTheme="minorHAnsi" w:cstheme="minorHAnsi"/>
          <w:color w:val="000000"/>
          <w:sz w:val="24"/>
          <w:szCs w:val="24"/>
        </w:rPr>
        <w:t>bargaining.</w:t>
      </w:r>
    </w:p>
    <w:p w14:paraId="23844F6C" w14:textId="77777777" w:rsidR="00D960D4" w:rsidRPr="00E77072" w:rsidRDefault="00D960D4" w:rsidP="00B6042F">
      <w:pPr>
        <w:pStyle w:val="Style0"/>
        <w:tabs>
          <w:tab w:val="left" w:pos="720"/>
          <w:tab w:val="left" w:pos="1440"/>
          <w:tab w:val="left" w:pos="2160"/>
          <w:tab w:val="left" w:pos="2880"/>
          <w:tab w:val="left" w:pos="3600"/>
          <w:tab w:val="left" w:pos="4320"/>
          <w:tab w:val="left" w:pos="5040"/>
        </w:tabs>
        <w:ind w:left="1440" w:hanging="1440"/>
        <w:jc w:val="both"/>
        <w:rPr>
          <w:rFonts w:asciiTheme="minorHAnsi" w:hAnsiTheme="minorHAnsi" w:cstheme="minorHAnsi"/>
          <w:sz w:val="24"/>
          <w:szCs w:val="24"/>
        </w:rPr>
      </w:pPr>
    </w:p>
    <w:p w14:paraId="25E7AC31" w14:textId="77777777" w:rsidR="001B689A" w:rsidRPr="00E77072" w:rsidRDefault="001B689A" w:rsidP="00275FF3">
      <w:pPr>
        <w:pStyle w:val="Style0"/>
        <w:tabs>
          <w:tab w:val="left" w:pos="720"/>
          <w:tab w:val="left" w:pos="1440"/>
          <w:tab w:val="left" w:pos="2160"/>
          <w:tab w:val="left" w:pos="2880"/>
          <w:tab w:val="left" w:pos="3600"/>
          <w:tab w:val="left" w:pos="4320"/>
          <w:tab w:val="left" w:pos="5040"/>
        </w:tabs>
        <w:ind w:left="1440" w:hanging="1440"/>
        <w:jc w:val="both"/>
        <w:rPr>
          <w:rFonts w:asciiTheme="minorHAnsi" w:hAnsiTheme="minorHAnsi" w:cstheme="minorHAnsi"/>
          <w:b/>
          <w:sz w:val="24"/>
          <w:szCs w:val="24"/>
        </w:rPr>
      </w:pPr>
      <w:r w:rsidRPr="00E77072">
        <w:rPr>
          <w:rFonts w:asciiTheme="minorHAnsi" w:hAnsiTheme="minorHAnsi" w:cstheme="minorHAnsi"/>
          <w:b/>
          <w:sz w:val="24"/>
          <w:szCs w:val="24"/>
        </w:rPr>
        <w:t>Article II</w:t>
      </w:r>
      <w:r w:rsidR="000C54EF" w:rsidRPr="00E77072">
        <w:rPr>
          <w:rFonts w:asciiTheme="minorHAnsi" w:hAnsiTheme="minorHAnsi" w:cstheme="minorHAnsi"/>
          <w:b/>
          <w:sz w:val="24"/>
          <w:szCs w:val="24"/>
        </w:rPr>
        <w:t>.</w:t>
      </w:r>
      <w:r w:rsidRPr="00E77072">
        <w:rPr>
          <w:rFonts w:asciiTheme="minorHAnsi" w:hAnsiTheme="minorHAnsi" w:cstheme="minorHAnsi"/>
          <w:b/>
          <w:sz w:val="24"/>
          <w:szCs w:val="24"/>
        </w:rPr>
        <w:t xml:space="preserve"> Object</w:t>
      </w:r>
    </w:p>
    <w:p w14:paraId="43C591FE" w14:textId="77777777" w:rsidR="001B689A" w:rsidRPr="00E77072" w:rsidRDefault="001B689A" w:rsidP="00275FF3">
      <w:pPr>
        <w:pStyle w:val="Style0"/>
        <w:tabs>
          <w:tab w:val="left" w:pos="720"/>
          <w:tab w:val="left" w:pos="1440"/>
          <w:tab w:val="left" w:pos="2160"/>
          <w:tab w:val="left" w:pos="2880"/>
          <w:tab w:val="left" w:pos="3600"/>
          <w:tab w:val="left" w:pos="4320"/>
          <w:tab w:val="left" w:pos="5040"/>
        </w:tabs>
        <w:ind w:left="1440" w:hanging="1440"/>
        <w:jc w:val="both"/>
        <w:rPr>
          <w:rFonts w:asciiTheme="minorHAnsi" w:hAnsiTheme="minorHAnsi" w:cstheme="minorHAnsi"/>
          <w:b/>
          <w:sz w:val="24"/>
          <w:szCs w:val="24"/>
        </w:rPr>
      </w:pPr>
    </w:p>
    <w:p w14:paraId="0D7E8DFA" w14:textId="76BFAD73" w:rsidR="001B689A" w:rsidRPr="00E77072" w:rsidRDefault="001B689A" w:rsidP="0052687D">
      <w:pPr>
        <w:pStyle w:val="Style0"/>
        <w:tabs>
          <w:tab w:val="left" w:pos="720"/>
          <w:tab w:val="left" w:pos="2160"/>
          <w:tab w:val="left" w:pos="2880"/>
          <w:tab w:val="left" w:pos="3600"/>
          <w:tab w:val="left" w:pos="4320"/>
          <w:tab w:val="left" w:pos="5040"/>
        </w:tabs>
        <w:ind w:left="720"/>
        <w:jc w:val="both"/>
        <w:rPr>
          <w:rFonts w:asciiTheme="minorHAnsi" w:hAnsiTheme="minorHAnsi" w:cstheme="minorHAnsi"/>
          <w:b/>
          <w:sz w:val="24"/>
          <w:szCs w:val="24"/>
        </w:rPr>
      </w:pPr>
      <w:r w:rsidRPr="00E77072">
        <w:rPr>
          <w:rFonts w:asciiTheme="minorHAnsi" w:hAnsiTheme="minorHAnsi" w:cstheme="minorHAnsi"/>
          <w:b/>
          <w:sz w:val="24"/>
          <w:szCs w:val="24"/>
        </w:rPr>
        <w:t>Section 1.</w:t>
      </w:r>
    </w:p>
    <w:p w14:paraId="4B1954FC" w14:textId="4BA7FDE9" w:rsidR="001B689A" w:rsidRDefault="001B689A" w:rsidP="0052687D">
      <w:pPr>
        <w:pStyle w:val="Style0"/>
        <w:tabs>
          <w:tab w:val="left" w:pos="720"/>
          <w:tab w:val="left" w:pos="2160"/>
          <w:tab w:val="left" w:pos="2880"/>
          <w:tab w:val="left" w:pos="3600"/>
          <w:tab w:val="left" w:pos="4320"/>
          <w:tab w:val="left" w:pos="5040"/>
        </w:tabs>
        <w:ind w:left="720"/>
        <w:jc w:val="both"/>
        <w:rPr>
          <w:rFonts w:asciiTheme="minorHAnsi" w:hAnsiTheme="minorHAnsi" w:cstheme="minorHAnsi"/>
          <w:sz w:val="24"/>
          <w:szCs w:val="24"/>
        </w:rPr>
      </w:pPr>
      <w:r w:rsidRPr="00E77072">
        <w:rPr>
          <w:rFonts w:asciiTheme="minorHAnsi" w:hAnsiTheme="minorHAnsi" w:cstheme="minorHAnsi"/>
          <w:sz w:val="24"/>
          <w:szCs w:val="24"/>
        </w:rPr>
        <w:t>To pursue philanthropic endeavors and promote educational and leadership development among members.</w:t>
      </w:r>
    </w:p>
    <w:p w14:paraId="06C4A685" w14:textId="77777777" w:rsidR="00292F0D" w:rsidRPr="00E77072" w:rsidRDefault="00292F0D" w:rsidP="0052687D">
      <w:pPr>
        <w:pStyle w:val="Style0"/>
        <w:tabs>
          <w:tab w:val="left" w:pos="720"/>
          <w:tab w:val="left" w:pos="2160"/>
          <w:tab w:val="left" w:pos="2880"/>
          <w:tab w:val="left" w:pos="3600"/>
          <w:tab w:val="left" w:pos="4320"/>
          <w:tab w:val="left" w:pos="5040"/>
        </w:tabs>
        <w:ind w:left="720"/>
        <w:jc w:val="both"/>
        <w:rPr>
          <w:rFonts w:asciiTheme="minorHAnsi" w:hAnsiTheme="minorHAnsi" w:cstheme="minorHAnsi"/>
          <w:sz w:val="24"/>
          <w:szCs w:val="24"/>
        </w:rPr>
      </w:pPr>
    </w:p>
    <w:p w14:paraId="25DE24FC" w14:textId="54E4D0FF" w:rsidR="00516E81" w:rsidRPr="00E77072" w:rsidRDefault="001B689A" w:rsidP="0052687D">
      <w:pPr>
        <w:pStyle w:val="Style0"/>
        <w:tabs>
          <w:tab w:val="left" w:pos="720"/>
          <w:tab w:val="left" w:pos="2160"/>
          <w:tab w:val="left" w:pos="2880"/>
          <w:tab w:val="left" w:pos="3600"/>
          <w:tab w:val="left" w:pos="4320"/>
          <w:tab w:val="left" w:pos="5040"/>
        </w:tabs>
        <w:ind w:left="720"/>
        <w:jc w:val="both"/>
        <w:rPr>
          <w:rFonts w:asciiTheme="minorHAnsi" w:hAnsiTheme="minorHAnsi" w:cstheme="minorHAnsi"/>
          <w:sz w:val="24"/>
          <w:szCs w:val="24"/>
        </w:rPr>
      </w:pPr>
      <w:r w:rsidRPr="00E77072">
        <w:rPr>
          <w:rFonts w:asciiTheme="minorHAnsi" w:hAnsiTheme="minorHAnsi" w:cstheme="minorHAnsi"/>
          <w:b/>
          <w:sz w:val="24"/>
          <w:szCs w:val="24"/>
        </w:rPr>
        <w:t>Section 2.</w:t>
      </w:r>
    </w:p>
    <w:p w14:paraId="563D9E6E" w14:textId="4134EBBF" w:rsidR="001B689A" w:rsidRDefault="001B689A" w:rsidP="0052687D">
      <w:pPr>
        <w:pStyle w:val="Style0"/>
        <w:tabs>
          <w:tab w:val="left" w:pos="720"/>
          <w:tab w:val="left" w:pos="2160"/>
          <w:tab w:val="left" w:pos="2880"/>
          <w:tab w:val="left" w:pos="3600"/>
          <w:tab w:val="left" w:pos="4320"/>
          <w:tab w:val="left" w:pos="5040"/>
        </w:tabs>
        <w:ind w:left="720"/>
        <w:jc w:val="both"/>
        <w:rPr>
          <w:rFonts w:asciiTheme="minorHAnsi" w:hAnsiTheme="minorHAnsi" w:cstheme="minorHAnsi"/>
          <w:sz w:val="24"/>
          <w:szCs w:val="24"/>
        </w:rPr>
      </w:pPr>
      <w:r w:rsidRPr="00E77072">
        <w:rPr>
          <w:rFonts w:asciiTheme="minorHAnsi" w:hAnsiTheme="minorHAnsi" w:cstheme="minorHAnsi"/>
          <w:sz w:val="24"/>
          <w:szCs w:val="24"/>
        </w:rPr>
        <w:t>To encourage friendship and fellowship through members and chapter association.</w:t>
      </w:r>
    </w:p>
    <w:p w14:paraId="2644D767" w14:textId="77777777" w:rsidR="00292F0D" w:rsidRPr="00E77072" w:rsidRDefault="00292F0D" w:rsidP="0052687D">
      <w:pPr>
        <w:pStyle w:val="Style0"/>
        <w:tabs>
          <w:tab w:val="left" w:pos="720"/>
          <w:tab w:val="left" w:pos="2160"/>
          <w:tab w:val="left" w:pos="2880"/>
          <w:tab w:val="left" w:pos="3600"/>
          <w:tab w:val="left" w:pos="4320"/>
          <w:tab w:val="left" w:pos="5040"/>
        </w:tabs>
        <w:ind w:left="720"/>
        <w:jc w:val="both"/>
        <w:rPr>
          <w:rFonts w:asciiTheme="minorHAnsi" w:hAnsiTheme="minorHAnsi" w:cstheme="minorHAnsi"/>
          <w:sz w:val="24"/>
          <w:szCs w:val="24"/>
        </w:rPr>
      </w:pPr>
    </w:p>
    <w:p w14:paraId="14F3B55C" w14:textId="0D2188F2" w:rsidR="001B689A" w:rsidRPr="00E77072" w:rsidRDefault="001B689A" w:rsidP="0052687D">
      <w:pPr>
        <w:pStyle w:val="Style0"/>
        <w:tabs>
          <w:tab w:val="left" w:pos="720"/>
          <w:tab w:val="left" w:pos="2160"/>
          <w:tab w:val="left" w:pos="2880"/>
          <w:tab w:val="left" w:pos="3600"/>
          <w:tab w:val="left" w:pos="4320"/>
          <w:tab w:val="left" w:pos="5040"/>
        </w:tabs>
        <w:ind w:left="720"/>
        <w:jc w:val="both"/>
        <w:rPr>
          <w:rFonts w:asciiTheme="minorHAnsi" w:hAnsiTheme="minorHAnsi" w:cstheme="minorHAnsi"/>
          <w:b/>
          <w:sz w:val="24"/>
          <w:szCs w:val="24"/>
        </w:rPr>
      </w:pPr>
      <w:r w:rsidRPr="00E77072">
        <w:rPr>
          <w:rFonts w:asciiTheme="minorHAnsi" w:hAnsiTheme="minorHAnsi" w:cstheme="minorHAnsi"/>
          <w:b/>
          <w:sz w:val="24"/>
          <w:szCs w:val="24"/>
        </w:rPr>
        <w:t>Section 3.</w:t>
      </w:r>
    </w:p>
    <w:p w14:paraId="64814444" w14:textId="3A085C2A" w:rsidR="001B689A" w:rsidRDefault="001B689A" w:rsidP="0052687D">
      <w:pPr>
        <w:pStyle w:val="Style0"/>
        <w:tabs>
          <w:tab w:val="left" w:pos="720"/>
          <w:tab w:val="left" w:pos="2160"/>
          <w:tab w:val="left" w:pos="2880"/>
          <w:tab w:val="left" w:pos="3600"/>
          <w:tab w:val="left" w:pos="4320"/>
          <w:tab w:val="left" w:pos="5040"/>
        </w:tabs>
        <w:ind w:left="720"/>
        <w:jc w:val="both"/>
        <w:rPr>
          <w:rFonts w:asciiTheme="minorHAnsi" w:hAnsiTheme="minorHAnsi" w:cstheme="minorHAnsi"/>
          <w:sz w:val="24"/>
          <w:szCs w:val="24"/>
        </w:rPr>
      </w:pPr>
      <w:r w:rsidRPr="00E77072">
        <w:rPr>
          <w:rFonts w:asciiTheme="minorHAnsi" w:hAnsiTheme="minorHAnsi" w:cstheme="minorHAnsi"/>
          <w:sz w:val="24"/>
          <w:szCs w:val="24"/>
        </w:rPr>
        <w:t>To promote interest in Epsilon Sigma Alpha and to assist in its growth throughout Colorado.</w:t>
      </w:r>
    </w:p>
    <w:p w14:paraId="6DC4979D" w14:textId="77777777" w:rsidR="00292F0D" w:rsidRPr="00E77072" w:rsidRDefault="00292F0D" w:rsidP="0052687D">
      <w:pPr>
        <w:pStyle w:val="Style0"/>
        <w:tabs>
          <w:tab w:val="left" w:pos="720"/>
          <w:tab w:val="left" w:pos="2160"/>
          <w:tab w:val="left" w:pos="2880"/>
          <w:tab w:val="left" w:pos="3600"/>
          <w:tab w:val="left" w:pos="4320"/>
          <w:tab w:val="left" w:pos="5040"/>
        </w:tabs>
        <w:ind w:left="720"/>
        <w:jc w:val="both"/>
        <w:rPr>
          <w:rFonts w:asciiTheme="minorHAnsi" w:hAnsiTheme="minorHAnsi" w:cstheme="minorHAnsi"/>
          <w:sz w:val="24"/>
          <w:szCs w:val="24"/>
        </w:rPr>
      </w:pPr>
    </w:p>
    <w:p w14:paraId="4E24C73C" w14:textId="258EFF49" w:rsidR="001B689A" w:rsidRPr="00E77072" w:rsidRDefault="001B689A" w:rsidP="0052687D">
      <w:pPr>
        <w:pStyle w:val="Style0"/>
        <w:tabs>
          <w:tab w:val="left" w:pos="720"/>
          <w:tab w:val="left" w:pos="2160"/>
          <w:tab w:val="left" w:pos="2880"/>
          <w:tab w:val="left" w:pos="3600"/>
          <w:tab w:val="left" w:pos="4320"/>
          <w:tab w:val="left" w:pos="5040"/>
        </w:tabs>
        <w:ind w:left="720"/>
        <w:jc w:val="both"/>
        <w:rPr>
          <w:rFonts w:asciiTheme="minorHAnsi" w:hAnsiTheme="minorHAnsi" w:cstheme="minorHAnsi"/>
          <w:b/>
          <w:sz w:val="24"/>
          <w:szCs w:val="24"/>
        </w:rPr>
      </w:pPr>
      <w:r w:rsidRPr="00E77072">
        <w:rPr>
          <w:rFonts w:asciiTheme="minorHAnsi" w:hAnsiTheme="minorHAnsi" w:cstheme="minorHAnsi"/>
          <w:b/>
          <w:sz w:val="24"/>
          <w:szCs w:val="24"/>
        </w:rPr>
        <w:t>Section 4.</w:t>
      </w:r>
    </w:p>
    <w:p w14:paraId="73FC1D2A" w14:textId="14E07061" w:rsidR="001B689A" w:rsidRPr="00E77072" w:rsidRDefault="001B689A" w:rsidP="0052687D">
      <w:pPr>
        <w:pStyle w:val="Style0"/>
        <w:tabs>
          <w:tab w:val="left" w:pos="720"/>
          <w:tab w:val="left" w:pos="2160"/>
          <w:tab w:val="left" w:pos="2880"/>
          <w:tab w:val="left" w:pos="3600"/>
          <w:tab w:val="left" w:pos="4320"/>
          <w:tab w:val="left" w:pos="5040"/>
        </w:tabs>
        <w:ind w:left="720"/>
        <w:jc w:val="both"/>
        <w:rPr>
          <w:rFonts w:asciiTheme="minorHAnsi" w:hAnsiTheme="minorHAnsi" w:cstheme="minorHAnsi"/>
          <w:sz w:val="24"/>
          <w:szCs w:val="24"/>
        </w:rPr>
      </w:pPr>
      <w:r w:rsidRPr="00E77072">
        <w:rPr>
          <w:rFonts w:asciiTheme="minorHAnsi" w:hAnsiTheme="minorHAnsi" w:cstheme="minorHAnsi"/>
          <w:sz w:val="24"/>
          <w:szCs w:val="24"/>
        </w:rPr>
        <w:t xml:space="preserve">To do all things necessary to fulfill the purpose in the International </w:t>
      </w:r>
      <w:r w:rsidR="00CD2D36">
        <w:rPr>
          <w:rFonts w:asciiTheme="minorHAnsi" w:hAnsiTheme="minorHAnsi" w:cstheme="minorHAnsi"/>
          <w:sz w:val="24"/>
          <w:szCs w:val="24"/>
        </w:rPr>
        <w:t>Organization</w:t>
      </w:r>
      <w:r w:rsidRPr="00E77072">
        <w:rPr>
          <w:rFonts w:asciiTheme="minorHAnsi" w:hAnsiTheme="minorHAnsi" w:cstheme="minorHAnsi"/>
          <w:sz w:val="24"/>
          <w:szCs w:val="24"/>
        </w:rPr>
        <w:t xml:space="preserve"> of Epsilon</w:t>
      </w:r>
      <w:r w:rsidR="000C54EF" w:rsidRPr="00E77072">
        <w:rPr>
          <w:rFonts w:asciiTheme="minorHAnsi" w:hAnsiTheme="minorHAnsi" w:cstheme="minorHAnsi"/>
          <w:sz w:val="24"/>
          <w:szCs w:val="24"/>
        </w:rPr>
        <w:t xml:space="preserve"> </w:t>
      </w:r>
      <w:r w:rsidRPr="00E77072">
        <w:rPr>
          <w:rFonts w:asciiTheme="minorHAnsi" w:hAnsiTheme="minorHAnsi" w:cstheme="minorHAnsi"/>
          <w:sz w:val="24"/>
          <w:szCs w:val="24"/>
        </w:rPr>
        <w:t>Sigma Alpha.</w:t>
      </w:r>
    </w:p>
    <w:p w14:paraId="29F7C254" w14:textId="77777777" w:rsidR="001B689A" w:rsidRPr="00E77072" w:rsidRDefault="001B689A" w:rsidP="00275FF3">
      <w:pPr>
        <w:pStyle w:val="Style0"/>
        <w:tabs>
          <w:tab w:val="left" w:pos="720"/>
          <w:tab w:val="left" w:pos="1440"/>
          <w:tab w:val="left" w:pos="2160"/>
          <w:tab w:val="left" w:pos="2880"/>
          <w:tab w:val="left" w:pos="3600"/>
          <w:tab w:val="left" w:pos="4320"/>
          <w:tab w:val="left" w:pos="5040"/>
        </w:tabs>
        <w:ind w:left="1440" w:hanging="1440"/>
        <w:jc w:val="both"/>
        <w:rPr>
          <w:rFonts w:asciiTheme="minorHAnsi" w:hAnsiTheme="minorHAnsi" w:cstheme="minorHAnsi"/>
          <w:color w:val="000000"/>
          <w:sz w:val="24"/>
          <w:szCs w:val="24"/>
        </w:rPr>
      </w:pPr>
    </w:p>
    <w:p w14:paraId="20E6E3EA" w14:textId="77777777" w:rsidR="00516E81" w:rsidRPr="00E77072" w:rsidRDefault="00CC627E" w:rsidP="00103F2E">
      <w:pPr>
        <w:pStyle w:val="Style0"/>
        <w:tabs>
          <w:tab w:val="left" w:pos="720"/>
          <w:tab w:val="left" w:pos="1440"/>
          <w:tab w:val="left" w:pos="2160"/>
          <w:tab w:val="left" w:pos="2880"/>
          <w:tab w:val="left" w:pos="3600"/>
          <w:tab w:val="left" w:pos="4320"/>
          <w:tab w:val="left" w:pos="5040"/>
        </w:tabs>
        <w:jc w:val="both"/>
        <w:rPr>
          <w:rFonts w:asciiTheme="minorHAnsi" w:hAnsiTheme="minorHAnsi" w:cstheme="minorHAnsi"/>
          <w:b/>
          <w:color w:val="000000"/>
          <w:sz w:val="24"/>
          <w:szCs w:val="24"/>
        </w:rPr>
      </w:pPr>
      <w:r w:rsidRPr="00E77072">
        <w:rPr>
          <w:rFonts w:asciiTheme="minorHAnsi" w:hAnsiTheme="minorHAnsi" w:cstheme="minorHAnsi"/>
          <w:b/>
          <w:sz w:val="24"/>
          <w:szCs w:val="24"/>
        </w:rPr>
        <w:t>Article</w:t>
      </w:r>
      <w:r w:rsidR="00516E81" w:rsidRPr="00E77072">
        <w:rPr>
          <w:rFonts w:asciiTheme="minorHAnsi" w:hAnsiTheme="minorHAnsi" w:cstheme="minorHAnsi"/>
          <w:b/>
          <w:color w:val="000000"/>
          <w:sz w:val="24"/>
          <w:szCs w:val="24"/>
        </w:rPr>
        <w:t xml:space="preserve"> III</w:t>
      </w:r>
      <w:r w:rsidR="000C54EF" w:rsidRPr="00E77072">
        <w:rPr>
          <w:rFonts w:asciiTheme="minorHAnsi" w:hAnsiTheme="minorHAnsi" w:cstheme="minorHAnsi"/>
          <w:b/>
          <w:color w:val="000000"/>
          <w:sz w:val="24"/>
          <w:szCs w:val="24"/>
        </w:rPr>
        <w:t>.</w:t>
      </w:r>
      <w:r w:rsidRPr="00E77072">
        <w:rPr>
          <w:rFonts w:asciiTheme="minorHAnsi" w:hAnsiTheme="minorHAnsi" w:cstheme="minorHAnsi"/>
          <w:b/>
          <w:color w:val="000000"/>
          <w:sz w:val="24"/>
          <w:szCs w:val="24"/>
        </w:rPr>
        <w:t xml:space="preserve"> </w:t>
      </w:r>
      <w:r w:rsidR="00516E81" w:rsidRPr="00E77072">
        <w:rPr>
          <w:rFonts w:asciiTheme="minorHAnsi" w:hAnsiTheme="minorHAnsi" w:cstheme="minorHAnsi"/>
          <w:b/>
          <w:color w:val="000000"/>
          <w:sz w:val="24"/>
          <w:szCs w:val="24"/>
        </w:rPr>
        <w:t>M</w:t>
      </w:r>
      <w:r w:rsidRPr="00E77072">
        <w:rPr>
          <w:rFonts w:asciiTheme="minorHAnsi" w:hAnsiTheme="minorHAnsi" w:cstheme="minorHAnsi"/>
          <w:b/>
          <w:color w:val="000000"/>
          <w:sz w:val="24"/>
          <w:szCs w:val="24"/>
        </w:rPr>
        <w:t>embers</w:t>
      </w:r>
    </w:p>
    <w:p w14:paraId="54C241DA" w14:textId="79E469D5" w:rsidR="00777F5E" w:rsidRPr="00E77072" w:rsidRDefault="00777F5E" w:rsidP="00275FF3">
      <w:pPr>
        <w:pStyle w:val="Style0"/>
        <w:tabs>
          <w:tab w:val="left" w:pos="720"/>
          <w:tab w:val="left" w:pos="1440"/>
          <w:tab w:val="left" w:pos="2160"/>
          <w:tab w:val="left" w:pos="2880"/>
          <w:tab w:val="left" w:pos="3600"/>
          <w:tab w:val="left" w:pos="4320"/>
          <w:tab w:val="left" w:pos="5040"/>
        </w:tabs>
        <w:ind w:left="1440" w:hanging="1440"/>
        <w:jc w:val="both"/>
        <w:rPr>
          <w:rFonts w:asciiTheme="minorHAnsi" w:hAnsiTheme="minorHAnsi" w:cstheme="minorHAnsi"/>
          <w:color w:val="000000"/>
          <w:sz w:val="24"/>
          <w:szCs w:val="24"/>
        </w:rPr>
      </w:pPr>
    </w:p>
    <w:p w14:paraId="3B652ABA" w14:textId="6B8A3B57" w:rsidR="00CC627E" w:rsidRPr="00E77072" w:rsidRDefault="00777F5E" w:rsidP="0052687D">
      <w:pPr>
        <w:pStyle w:val="Style0"/>
        <w:tabs>
          <w:tab w:val="left" w:pos="720"/>
          <w:tab w:val="left" w:pos="2160"/>
          <w:tab w:val="left" w:pos="2880"/>
          <w:tab w:val="left" w:pos="3600"/>
          <w:tab w:val="left" w:pos="4320"/>
          <w:tab w:val="left" w:pos="5040"/>
        </w:tabs>
        <w:ind w:left="72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 xml:space="preserve">Any person who is in good standing with Epsilon Sigma Alpha International and </w:t>
      </w:r>
      <w:r w:rsidR="00840B5C" w:rsidRPr="00E77072">
        <w:rPr>
          <w:rFonts w:asciiTheme="minorHAnsi" w:hAnsiTheme="minorHAnsi" w:cstheme="minorHAnsi"/>
          <w:sz w:val="24"/>
          <w:szCs w:val="24"/>
        </w:rPr>
        <w:t>affiliates with</w:t>
      </w:r>
      <w:r w:rsidR="001A5703" w:rsidRPr="00E77072">
        <w:rPr>
          <w:rFonts w:asciiTheme="minorHAnsi" w:hAnsiTheme="minorHAnsi" w:cstheme="minorHAnsi"/>
          <w:color w:val="000000"/>
          <w:sz w:val="24"/>
          <w:szCs w:val="24"/>
        </w:rPr>
        <w:t xml:space="preserve"> </w:t>
      </w:r>
      <w:r w:rsidRPr="00E77072">
        <w:rPr>
          <w:rFonts w:asciiTheme="minorHAnsi" w:hAnsiTheme="minorHAnsi" w:cstheme="minorHAnsi"/>
          <w:color w:val="000000"/>
          <w:sz w:val="24"/>
          <w:szCs w:val="24"/>
        </w:rPr>
        <w:t xml:space="preserve">Colorado </w:t>
      </w:r>
      <w:r w:rsidR="00840B5C" w:rsidRPr="00E77072">
        <w:rPr>
          <w:rFonts w:asciiTheme="minorHAnsi" w:hAnsiTheme="minorHAnsi" w:cstheme="minorHAnsi"/>
          <w:sz w:val="24"/>
          <w:szCs w:val="24"/>
        </w:rPr>
        <w:t xml:space="preserve">State Council </w:t>
      </w:r>
      <w:r w:rsidRPr="00E77072">
        <w:rPr>
          <w:rFonts w:asciiTheme="minorHAnsi" w:hAnsiTheme="minorHAnsi" w:cstheme="minorHAnsi"/>
          <w:color w:val="000000"/>
          <w:sz w:val="24"/>
          <w:szCs w:val="24"/>
        </w:rPr>
        <w:t>is a member.</w:t>
      </w:r>
    </w:p>
    <w:p w14:paraId="3324F5F1" w14:textId="77777777" w:rsidR="008D1B3B" w:rsidRPr="00E77072" w:rsidRDefault="008D1B3B" w:rsidP="008D1B3B">
      <w:pPr>
        <w:pStyle w:val="Style0"/>
        <w:tabs>
          <w:tab w:val="left" w:pos="720"/>
          <w:tab w:val="left" w:pos="1440"/>
          <w:tab w:val="left" w:pos="2160"/>
          <w:tab w:val="left" w:pos="2880"/>
          <w:tab w:val="left" w:pos="3600"/>
          <w:tab w:val="left" w:pos="4320"/>
          <w:tab w:val="left" w:pos="5040"/>
        </w:tabs>
        <w:rPr>
          <w:rFonts w:asciiTheme="minorHAnsi" w:hAnsiTheme="minorHAnsi" w:cstheme="minorHAnsi"/>
          <w:color w:val="000000"/>
          <w:sz w:val="24"/>
          <w:szCs w:val="24"/>
        </w:rPr>
      </w:pPr>
    </w:p>
    <w:p w14:paraId="2BFBE642" w14:textId="77777777" w:rsidR="001B689A" w:rsidRPr="00E77072" w:rsidRDefault="00A22A04" w:rsidP="00103F2E">
      <w:pPr>
        <w:pStyle w:val="Style0"/>
        <w:tabs>
          <w:tab w:val="left" w:pos="720"/>
          <w:tab w:val="left" w:pos="1440"/>
          <w:tab w:val="left" w:pos="2160"/>
          <w:tab w:val="left" w:pos="2880"/>
          <w:tab w:val="left" w:pos="3600"/>
          <w:tab w:val="left" w:pos="4320"/>
          <w:tab w:val="left" w:pos="5040"/>
        </w:tabs>
        <w:jc w:val="both"/>
        <w:rPr>
          <w:rFonts w:asciiTheme="minorHAnsi" w:hAnsiTheme="minorHAnsi" w:cstheme="minorHAnsi"/>
          <w:b/>
          <w:color w:val="000000"/>
          <w:sz w:val="24"/>
          <w:szCs w:val="24"/>
        </w:rPr>
      </w:pPr>
      <w:r w:rsidRPr="00E77072">
        <w:rPr>
          <w:rFonts w:asciiTheme="minorHAnsi" w:hAnsiTheme="minorHAnsi" w:cstheme="minorHAnsi"/>
          <w:b/>
          <w:sz w:val="24"/>
          <w:szCs w:val="24"/>
        </w:rPr>
        <w:t>Article</w:t>
      </w:r>
      <w:r w:rsidR="00516E81" w:rsidRPr="00E77072">
        <w:rPr>
          <w:rFonts w:asciiTheme="minorHAnsi" w:hAnsiTheme="minorHAnsi" w:cstheme="minorHAnsi"/>
          <w:b/>
          <w:sz w:val="24"/>
          <w:szCs w:val="24"/>
        </w:rPr>
        <w:t xml:space="preserve"> IV</w:t>
      </w:r>
      <w:r w:rsidR="000C54EF" w:rsidRPr="00E77072">
        <w:rPr>
          <w:rFonts w:asciiTheme="minorHAnsi" w:hAnsiTheme="minorHAnsi" w:cstheme="minorHAnsi"/>
          <w:b/>
          <w:sz w:val="24"/>
          <w:szCs w:val="24"/>
        </w:rPr>
        <w:t>.</w:t>
      </w:r>
      <w:r w:rsidRPr="00E77072">
        <w:rPr>
          <w:rFonts w:asciiTheme="minorHAnsi" w:hAnsiTheme="minorHAnsi" w:cstheme="minorHAnsi"/>
          <w:b/>
          <w:sz w:val="24"/>
          <w:szCs w:val="24"/>
        </w:rPr>
        <w:t xml:space="preserve"> </w:t>
      </w:r>
      <w:r w:rsidR="00516E81" w:rsidRPr="00E77072">
        <w:rPr>
          <w:rFonts w:asciiTheme="minorHAnsi" w:hAnsiTheme="minorHAnsi" w:cstheme="minorHAnsi"/>
          <w:b/>
          <w:color w:val="000000"/>
          <w:sz w:val="24"/>
          <w:szCs w:val="24"/>
        </w:rPr>
        <w:t>O</w:t>
      </w:r>
      <w:r w:rsidRPr="00E77072">
        <w:rPr>
          <w:rFonts w:asciiTheme="minorHAnsi" w:hAnsiTheme="minorHAnsi" w:cstheme="minorHAnsi"/>
          <w:b/>
          <w:color w:val="000000"/>
          <w:sz w:val="24"/>
          <w:szCs w:val="24"/>
        </w:rPr>
        <w:t>fficers</w:t>
      </w:r>
    </w:p>
    <w:p w14:paraId="79BD454B" w14:textId="77777777" w:rsidR="002D1BA0" w:rsidRPr="00E77072" w:rsidRDefault="002D1BA0" w:rsidP="00103F2E">
      <w:pPr>
        <w:pStyle w:val="Style0"/>
        <w:tabs>
          <w:tab w:val="left" w:pos="720"/>
          <w:tab w:val="left" w:pos="1440"/>
          <w:tab w:val="left" w:pos="2160"/>
          <w:tab w:val="left" w:pos="2880"/>
          <w:tab w:val="left" w:pos="3600"/>
          <w:tab w:val="left" w:pos="4320"/>
          <w:tab w:val="left" w:pos="5040"/>
        </w:tabs>
        <w:jc w:val="both"/>
        <w:rPr>
          <w:rFonts w:asciiTheme="minorHAnsi" w:hAnsiTheme="minorHAnsi" w:cstheme="minorHAnsi"/>
          <w:b/>
          <w:color w:val="000000"/>
          <w:sz w:val="24"/>
          <w:szCs w:val="24"/>
        </w:rPr>
      </w:pPr>
    </w:p>
    <w:p w14:paraId="6D184DD9" w14:textId="256404CB" w:rsidR="002D1BA0" w:rsidRPr="00E77072" w:rsidRDefault="002D1BA0" w:rsidP="0052687D">
      <w:pPr>
        <w:pStyle w:val="Style0"/>
        <w:tabs>
          <w:tab w:val="left" w:pos="720"/>
          <w:tab w:val="left" w:pos="2160"/>
          <w:tab w:val="left" w:pos="2880"/>
          <w:tab w:val="left" w:pos="3600"/>
          <w:tab w:val="left" w:pos="4320"/>
          <w:tab w:val="left" w:pos="5040"/>
        </w:tabs>
        <w:ind w:left="720"/>
        <w:jc w:val="both"/>
        <w:rPr>
          <w:rFonts w:asciiTheme="minorHAnsi" w:hAnsiTheme="minorHAnsi" w:cstheme="minorHAnsi"/>
          <w:b/>
          <w:color w:val="000000"/>
          <w:sz w:val="24"/>
          <w:szCs w:val="24"/>
        </w:rPr>
      </w:pPr>
      <w:r w:rsidRPr="00E77072">
        <w:rPr>
          <w:rFonts w:asciiTheme="minorHAnsi" w:hAnsiTheme="minorHAnsi" w:cstheme="minorHAnsi"/>
          <w:b/>
          <w:color w:val="000000"/>
          <w:sz w:val="24"/>
          <w:szCs w:val="24"/>
        </w:rPr>
        <w:t>Section 1.</w:t>
      </w:r>
    </w:p>
    <w:p w14:paraId="586F648F" w14:textId="31CF7E7C" w:rsidR="002D1BA0" w:rsidRPr="00E77072" w:rsidRDefault="002D1BA0" w:rsidP="0052687D">
      <w:pPr>
        <w:pStyle w:val="Style0"/>
        <w:tabs>
          <w:tab w:val="left" w:pos="720"/>
          <w:tab w:val="left" w:pos="2160"/>
          <w:tab w:val="left" w:pos="2880"/>
          <w:tab w:val="left" w:pos="3600"/>
          <w:tab w:val="left" w:pos="4320"/>
          <w:tab w:val="left" w:pos="5040"/>
        </w:tabs>
        <w:ind w:left="72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The elective officers shall consist or President, President-Elect, Vice President, Recording</w:t>
      </w:r>
      <w:r w:rsidR="003A5405">
        <w:rPr>
          <w:rFonts w:asciiTheme="minorHAnsi" w:hAnsiTheme="minorHAnsi" w:cstheme="minorHAnsi"/>
          <w:color w:val="000000"/>
          <w:sz w:val="24"/>
          <w:szCs w:val="24"/>
        </w:rPr>
        <w:t xml:space="preserve"> </w:t>
      </w:r>
      <w:r w:rsidRPr="00E77072">
        <w:rPr>
          <w:rFonts w:asciiTheme="minorHAnsi" w:hAnsiTheme="minorHAnsi" w:cstheme="minorHAnsi"/>
          <w:color w:val="000000"/>
          <w:sz w:val="24"/>
          <w:szCs w:val="24"/>
        </w:rPr>
        <w:t>Secretary, Corresponding Secretary, Treasurer</w:t>
      </w:r>
      <w:r w:rsidR="000C54EF" w:rsidRPr="00E77072">
        <w:rPr>
          <w:rFonts w:asciiTheme="minorHAnsi" w:hAnsiTheme="minorHAnsi" w:cstheme="minorHAnsi"/>
          <w:color w:val="000000"/>
          <w:sz w:val="24"/>
          <w:szCs w:val="24"/>
        </w:rPr>
        <w:t>,</w:t>
      </w:r>
      <w:r w:rsidRPr="00E77072">
        <w:rPr>
          <w:rFonts w:asciiTheme="minorHAnsi" w:hAnsiTheme="minorHAnsi" w:cstheme="minorHAnsi"/>
          <w:color w:val="000000"/>
          <w:sz w:val="24"/>
          <w:szCs w:val="24"/>
        </w:rPr>
        <w:t xml:space="preserve"> and Parliamentarian.</w:t>
      </w:r>
    </w:p>
    <w:p w14:paraId="44719CFD" w14:textId="77777777" w:rsidR="002D1BA0" w:rsidRPr="00E77072" w:rsidRDefault="002D1BA0" w:rsidP="00103F2E">
      <w:pPr>
        <w:pStyle w:val="Style0"/>
        <w:tabs>
          <w:tab w:val="left" w:pos="720"/>
          <w:tab w:val="left" w:pos="1440"/>
          <w:tab w:val="left" w:pos="2160"/>
          <w:tab w:val="left" w:pos="2880"/>
          <w:tab w:val="left" w:pos="3600"/>
          <w:tab w:val="left" w:pos="4320"/>
          <w:tab w:val="left" w:pos="5040"/>
        </w:tabs>
        <w:jc w:val="both"/>
        <w:rPr>
          <w:rFonts w:asciiTheme="minorHAnsi" w:hAnsiTheme="minorHAnsi" w:cstheme="minorHAnsi"/>
          <w:color w:val="000000"/>
          <w:sz w:val="24"/>
          <w:szCs w:val="24"/>
        </w:rPr>
      </w:pPr>
    </w:p>
    <w:p w14:paraId="55A063FC" w14:textId="704F8A92" w:rsidR="002D1BA0" w:rsidRPr="00E77072" w:rsidRDefault="002D1BA0" w:rsidP="003A5405">
      <w:pPr>
        <w:pStyle w:val="Style0"/>
        <w:tabs>
          <w:tab w:val="left" w:pos="720"/>
          <w:tab w:val="left" w:pos="2160"/>
          <w:tab w:val="left" w:pos="2880"/>
          <w:tab w:val="left" w:pos="3600"/>
          <w:tab w:val="left" w:pos="4320"/>
          <w:tab w:val="left" w:pos="5040"/>
        </w:tabs>
        <w:ind w:left="720"/>
        <w:jc w:val="both"/>
        <w:rPr>
          <w:rFonts w:asciiTheme="minorHAnsi" w:hAnsiTheme="minorHAnsi" w:cstheme="minorHAnsi"/>
          <w:b/>
          <w:color w:val="000000"/>
          <w:sz w:val="24"/>
          <w:szCs w:val="24"/>
        </w:rPr>
      </w:pPr>
      <w:r w:rsidRPr="00E77072">
        <w:rPr>
          <w:rFonts w:asciiTheme="minorHAnsi" w:hAnsiTheme="minorHAnsi" w:cstheme="minorHAnsi"/>
          <w:b/>
          <w:color w:val="000000"/>
          <w:sz w:val="24"/>
          <w:szCs w:val="24"/>
        </w:rPr>
        <w:t>Section 2.</w:t>
      </w:r>
    </w:p>
    <w:p w14:paraId="05289EBB" w14:textId="785A1CAA" w:rsidR="002D1BA0" w:rsidRPr="00E77072" w:rsidRDefault="002D1BA0" w:rsidP="003A5405">
      <w:pPr>
        <w:pStyle w:val="Style0"/>
        <w:tabs>
          <w:tab w:val="left" w:pos="720"/>
          <w:tab w:val="left" w:pos="2160"/>
          <w:tab w:val="left" w:pos="2880"/>
          <w:tab w:val="left" w:pos="3600"/>
          <w:tab w:val="left" w:pos="4320"/>
          <w:tab w:val="left" w:pos="5040"/>
        </w:tabs>
        <w:ind w:left="72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All elective officers, the Junior Past President, and the Senior Past President shall serve as members of the Executive Board.</w:t>
      </w:r>
    </w:p>
    <w:p w14:paraId="025E19CB" w14:textId="29F95281" w:rsidR="00292F0D" w:rsidRDefault="00292F0D">
      <w:pPr>
        <w:suppressAutoHyphens w:val="0"/>
        <w:rPr>
          <w:rFonts w:asciiTheme="minorHAnsi" w:eastAsia="Calibri" w:hAnsiTheme="minorHAnsi" w:cstheme="minorHAnsi"/>
          <w:b/>
          <w:color w:val="000000"/>
          <w:szCs w:val="24"/>
        </w:rPr>
      </w:pPr>
      <w:r>
        <w:rPr>
          <w:rFonts w:asciiTheme="minorHAnsi" w:hAnsiTheme="minorHAnsi" w:cstheme="minorHAnsi"/>
          <w:b/>
          <w:color w:val="000000"/>
          <w:szCs w:val="24"/>
        </w:rPr>
        <w:br w:type="page"/>
      </w:r>
    </w:p>
    <w:p w14:paraId="6F103A83" w14:textId="60D541F0" w:rsidR="00A22A04" w:rsidRPr="00E77072" w:rsidRDefault="003A5405" w:rsidP="003A5405">
      <w:pPr>
        <w:pStyle w:val="Style0"/>
        <w:tabs>
          <w:tab w:val="left" w:pos="720"/>
          <w:tab w:val="left" w:pos="2160"/>
          <w:tab w:val="left" w:pos="2880"/>
          <w:tab w:val="left" w:pos="3600"/>
          <w:tab w:val="left" w:pos="4320"/>
          <w:tab w:val="left" w:pos="5040"/>
        </w:tabs>
        <w:ind w:left="720"/>
        <w:jc w:val="both"/>
        <w:rPr>
          <w:rFonts w:asciiTheme="minorHAnsi" w:hAnsiTheme="minorHAnsi" w:cstheme="minorHAnsi"/>
          <w:color w:val="000000"/>
          <w:sz w:val="24"/>
          <w:szCs w:val="24"/>
        </w:rPr>
      </w:pPr>
      <w:r>
        <w:rPr>
          <w:rFonts w:asciiTheme="minorHAnsi" w:hAnsiTheme="minorHAnsi" w:cstheme="minorHAnsi"/>
          <w:b/>
          <w:color w:val="000000"/>
          <w:sz w:val="24"/>
          <w:szCs w:val="24"/>
        </w:rPr>
        <w:lastRenderedPageBreak/>
        <w:t>S</w:t>
      </w:r>
      <w:r w:rsidR="00A22A04" w:rsidRPr="00E77072">
        <w:rPr>
          <w:rFonts w:asciiTheme="minorHAnsi" w:hAnsiTheme="minorHAnsi" w:cstheme="minorHAnsi"/>
          <w:b/>
          <w:color w:val="000000"/>
          <w:sz w:val="24"/>
          <w:szCs w:val="24"/>
        </w:rPr>
        <w:t>ection 3</w:t>
      </w:r>
      <w:r w:rsidR="002D1BA0" w:rsidRPr="00E77072">
        <w:rPr>
          <w:rFonts w:asciiTheme="minorHAnsi" w:hAnsiTheme="minorHAnsi" w:cstheme="minorHAnsi"/>
          <w:b/>
          <w:color w:val="000000"/>
          <w:sz w:val="24"/>
          <w:szCs w:val="24"/>
        </w:rPr>
        <w:t>.</w:t>
      </w:r>
    </w:p>
    <w:p w14:paraId="5CA1B584" w14:textId="03B76E12" w:rsidR="00EE13F2" w:rsidRPr="00E77072" w:rsidRDefault="00EE13F2" w:rsidP="003A5405">
      <w:pPr>
        <w:pStyle w:val="Style0"/>
        <w:tabs>
          <w:tab w:val="left" w:pos="720"/>
          <w:tab w:val="left" w:pos="2160"/>
          <w:tab w:val="left" w:pos="2880"/>
          <w:tab w:val="left" w:pos="3600"/>
          <w:tab w:val="left" w:pos="4320"/>
          <w:tab w:val="left" w:pos="5040"/>
        </w:tabs>
        <w:ind w:left="720"/>
        <w:jc w:val="both"/>
        <w:rPr>
          <w:rFonts w:asciiTheme="minorHAnsi" w:hAnsiTheme="minorHAnsi" w:cstheme="minorHAnsi"/>
          <w:sz w:val="24"/>
          <w:szCs w:val="24"/>
        </w:rPr>
      </w:pPr>
      <w:r w:rsidRPr="00E77072">
        <w:rPr>
          <w:rFonts w:asciiTheme="minorHAnsi" w:hAnsiTheme="minorHAnsi" w:cstheme="minorHAnsi"/>
          <w:sz w:val="24"/>
          <w:szCs w:val="24"/>
        </w:rPr>
        <w:t>The appoin</w:t>
      </w:r>
      <w:r w:rsidR="00C236E5">
        <w:rPr>
          <w:rFonts w:asciiTheme="minorHAnsi" w:hAnsiTheme="minorHAnsi" w:cstheme="minorHAnsi"/>
          <w:sz w:val="24"/>
          <w:szCs w:val="24"/>
        </w:rPr>
        <w:t>ted</w:t>
      </w:r>
      <w:r w:rsidRPr="00E77072">
        <w:rPr>
          <w:rFonts w:asciiTheme="minorHAnsi" w:hAnsiTheme="minorHAnsi" w:cstheme="minorHAnsi"/>
          <w:sz w:val="24"/>
          <w:szCs w:val="24"/>
        </w:rPr>
        <w:t xml:space="preserve"> offices shall be: </w:t>
      </w:r>
      <w:r w:rsidR="00FA23D8" w:rsidRPr="00E77072">
        <w:rPr>
          <w:rFonts w:asciiTheme="minorHAnsi" w:hAnsiTheme="minorHAnsi" w:cstheme="minorHAnsi"/>
          <w:sz w:val="24"/>
          <w:szCs w:val="24"/>
        </w:rPr>
        <w:t xml:space="preserve"> </w:t>
      </w:r>
      <w:r w:rsidRPr="00E77072">
        <w:rPr>
          <w:rFonts w:asciiTheme="minorHAnsi" w:hAnsiTheme="minorHAnsi" w:cstheme="minorHAnsi"/>
          <w:sz w:val="24"/>
          <w:szCs w:val="24"/>
        </w:rPr>
        <w:t>Chaplain, Educational/Workshop Director, Golden Lamp Editor, Philanthropic Chairman, Easter</w:t>
      </w:r>
      <w:r w:rsidR="00C143D8">
        <w:rPr>
          <w:rFonts w:asciiTheme="minorHAnsi" w:hAnsiTheme="minorHAnsi" w:cstheme="minorHAnsi"/>
          <w:sz w:val="24"/>
          <w:szCs w:val="24"/>
        </w:rPr>
        <w:t>s</w:t>
      </w:r>
      <w:r w:rsidRPr="00E77072">
        <w:rPr>
          <w:rFonts w:asciiTheme="minorHAnsi" w:hAnsiTheme="minorHAnsi" w:cstheme="minorHAnsi"/>
          <w:sz w:val="24"/>
          <w:szCs w:val="24"/>
        </w:rPr>
        <w:t>eals Coordinator, ESA for St Jude Coordinator,</w:t>
      </w:r>
      <w:r w:rsidR="00C236E5">
        <w:rPr>
          <w:rFonts w:asciiTheme="minorHAnsi" w:hAnsiTheme="minorHAnsi" w:cstheme="minorHAnsi"/>
          <w:sz w:val="24"/>
          <w:szCs w:val="24"/>
        </w:rPr>
        <w:t xml:space="preserve"> Hope for Heroes Chair,</w:t>
      </w:r>
      <w:r w:rsidRPr="00E77072">
        <w:rPr>
          <w:rFonts w:asciiTheme="minorHAnsi" w:hAnsiTheme="minorHAnsi" w:cstheme="minorHAnsi"/>
          <w:sz w:val="24"/>
          <w:szCs w:val="24"/>
        </w:rPr>
        <w:t xml:space="preserve"> Scrapbook Chairman, ESA Foundation Counselor, </w:t>
      </w:r>
      <w:r w:rsidR="00A22A04" w:rsidRPr="00E77072">
        <w:rPr>
          <w:rFonts w:asciiTheme="minorHAnsi" w:hAnsiTheme="minorHAnsi" w:cstheme="minorHAnsi"/>
          <w:sz w:val="24"/>
          <w:szCs w:val="24"/>
        </w:rPr>
        <w:t xml:space="preserve">and </w:t>
      </w:r>
      <w:r w:rsidRPr="00E77072">
        <w:rPr>
          <w:rFonts w:asciiTheme="minorHAnsi" w:hAnsiTheme="minorHAnsi" w:cstheme="minorHAnsi"/>
          <w:sz w:val="24"/>
          <w:szCs w:val="24"/>
        </w:rPr>
        <w:t>Web Master.  They shall serve on the General Board of the State Council and perform such duties</w:t>
      </w:r>
      <w:r w:rsidR="002D1BA0" w:rsidRPr="00E77072">
        <w:rPr>
          <w:rFonts w:asciiTheme="minorHAnsi" w:hAnsiTheme="minorHAnsi" w:cstheme="minorHAnsi"/>
          <w:sz w:val="24"/>
          <w:szCs w:val="24"/>
        </w:rPr>
        <w:t xml:space="preserve"> as are outlined in the officer </w:t>
      </w:r>
      <w:r w:rsidRPr="00E77072">
        <w:rPr>
          <w:rFonts w:asciiTheme="minorHAnsi" w:hAnsiTheme="minorHAnsi" w:cstheme="minorHAnsi"/>
          <w:sz w:val="24"/>
          <w:szCs w:val="24"/>
        </w:rPr>
        <w:t>guidelines and ARTICLE VII of these By-Laws.</w:t>
      </w:r>
    </w:p>
    <w:p w14:paraId="42BD7886" w14:textId="77777777" w:rsidR="002D1BA0" w:rsidRPr="00E77072" w:rsidRDefault="002D1BA0" w:rsidP="00A22A04">
      <w:pPr>
        <w:pStyle w:val="Style0"/>
        <w:tabs>
          <w:tab w:val="left" w:pos="720"/>
          <w:tab w:val="left" w:pos="2160"/>
          <w:tab w:val="left" w:pos="2880"/>
          <w:tab w:val="left" w:pos="3600"/>
          <w:tab w:val="left" w:pos="4320"/>
          <w:tab w:val="left" w:pos="5040"/>
        </w:tabs>
        <w:ind w:left="720" w:hanging="720"/>
        <w:jc w:val="both"/>
        <w:rPr>
          <w:rFonts w:asciiTheme="minorHAnsi" w:hAnsiTheme="minorHAnsi" w:cstheme="minorHAnsi"/>
          <w:sz w:val="24"/>
          <w:szCs w:val="24"/>
        </w:rPr>
      </w:pPr>
    </w:p>
    <w:p w14:paraId="79C571E9" w14:textId="5361320F" w:rsidR="002D1BA0" w:rsidRPr="00E77072" w:rsidRDefault="002D1BA0" w:rsidP="003A5405">
      <w:pPr>
        <w:pStyle w:val="Style0"/>
        <w:tabs>
          <w:tab w:val="left" w:pos="720"/>
          <w:tab w:val="left" w:pos="2160"/>
          <w:tab w:val="left" w:pos="2880"/>
          <w:tab w:val="left" w:pos="3600"/>
          <w:tab w:val="left" w:pos="4320"/>
          <w:tab w:val="left" w:pos="5040"/>
        </w:tabs>
        <w:ind w:left="720"/>
        <w:jc w:val="both"/>
        <w:rPr>
          <w:rFonts w:asciiTheme="minorHAnsi" w:hAnsiTheme="minorHAnsi" w:cstheme="minorHAnsi"/>
          <w:b/>
          <w:sz w:val="24"/>
          <w:szCs w:val="24"/>
        </w:rPr>
      </w:pPr>
      <w:r w:rsidRPr="00E77072">
        <w:rPr>
          <w:rFonts w:asciiTheme="minorHAnsi" w:hAnsiTheme="minorHAnsi" w:cstheme="minorHAnsi"/>
          <w:b/>
          <w:sz w:val="24"/>
          <w:szCs w:val="24"/>
        </w:rPr>
        <w:t>Section 4.</w:t>
      </w:r>
    </w:p>
    <w:p w14:paraId="26AFF18E" w14:textId="74D2D305" w:rsidR="002D1BA0" w:rsidRPr="00E77072" w:rsidRDefault="002D1BA0" w:rsidP="003A5405">
      <w:pPr>
        <w:pStyle w:val="Style0"/>
        <w:tabs>
          <w:tab w:val="left" w:pos="720"/>
          <w:tab w:val="left" w:pos="2160"/>
          <w:tab w:val="left" w:pos="2880"/>
          <w:tab w:val="left" w:pos="3600"/>
          <w:tab w:val="left" w:pos="4320"/>
          <w:tab w:val="left" w:pos="5040"/>
        </w:tabs>
        <w:ind w:left="720"/>
        <w:jc w:val="both"/>
        <w:rPr>
          <w:rFonts w:asciiTheme="minorHAnsi" w:hAnsiTheme="minorHAnsi" w:cstheme="minorHAnsi"/>
          <w:sz w:val="24"/>
          <w:szCs w:val="24"/>
        </w:rPr>
      </w:pPr>
      <w:r w:rsidRPr="00E77072">
        <w:rPr>
          <w:rFonts w:asciiTheme="minorHAnsi" w:hAnsiTheme="minorHAnsi" w:cstheme="minorHAnsi"/>
          <w:sz w:val="24"/>
          <w:szCs w:val="24"/>
        </w:rPr>
        <w:t xml:space="preserve">All appointed officers shall be in good standing with </w:t>
      </w:r>
      <w:r w:rsidR="00C50248">
        <w:rPr>
          <w:rFonts w:asciiTheme="minorHAnsi" w:hAnsiTheme="minorHAnsi" w:cstheme="minorHAnsi"/>
          <w:sz w:val="24"/>
          <w:szCs w:val="24"/>
        </w:rPr>
        <w:t xml:space="preserve">their </w:t>
      </w:r>
      <w:r w:rsidRPr="00E77072">
        <w:rPr>
          <w:rFonts w:asciiTheme="minorHAnsi" w:hAnsiTheme="minorHAnsi" w:cstheme="minorHAnsi"/>
          <w:sz w:val="24"/>
          <w:szCs w:val="24"/>
        </w:rPr>
        <w:t>Chapter, the chapter shall be in good standing</w:t>
      </w:r>
      <w:r w:rsidR="00D1001F" w:rsidRPr="00E77072">
        <w:rPr>
          <w:rFonts w:asciiTheme="minorHAnsi" w:hAnsiTheme="minorHAnsi" w:cstheme="minorHAnsi"/>
          <w:sz w:val="24"/>
          <w:szCs w:val="24"/>
        </w:rPr>
        <w:t xml:space="preserve"> with the Colorado State Council.</w:t>
      </w:r>
    </w:p>
    <w:p w14:paraId="46D29C71" w14:textId="77777777" w:rsidR="00EE13F2" w:rsidRPr="00E77072" w:rsidRDefault="00EE13F2" w:rsidP="00103F2E">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sz w:val="24"/>
          <w:szCs w:val="24"/>
        </w:rPr>
      </w:pPr>
    </w:p>
    <w:p w14:paraId="18C87C4F" w14:textId="77777777" w:rsidR="00516E81" w:rsidRPr="00E77072" w:rsidRDefault="00516E81" w:rsidP="00D1001F">
      <w:pPr>
        <w:pStyle w:val="Style0"/>
        <w:tabs>
          <w:tab w:val="left" w:pos="720"/>
          <w:tab w:val="left" w:pos="2160"/>
          <w:tab w:val="left" w:pos="2880"/>
          <w:tab w:val="left" w:pos="3600"/>
          <w:tab w:val="left" w:pos="4320"/>
          <w:tab w:val="left" w:pos="5040"/>
        </w:tabs>
        <w:ind w:left="720" w:hanging="720"/>
        <w:jc w:val="both"/>
        <w:rPr>
          <w:rFonts w:asciiTheme="minorHAnsi" w:hAnsiTheme="minorHAnsi" w:cstheme="minorHAnsi"/>
          <w:b/>
          <w:color w:val="000000"/>
          <w:sz w:val="24"/>
          <w:szCs w:val="24"/>
        </w:rPr>
      </w:pPr>
      <w:r w:rsidRPr="00E77072">
        <w:rPr>
          <w:rFonts w:asciiTheme="minorHAnsi" w:hAnsiTheme="minorHAnsi" w:cstheme="minorHAnsi"/>
          <w:b/>
          <w:color w:val="000000"/>
          <w:sz w:val="24"/>
          <w:szCs w:val="24"/>
        </w:rPr>
        <w:t>A</w:t>
      </w:r>
      <w:r w:rsidR="00F86DCE" w:rsidRPr="00E77072">
        <w:rPr>
          <w:rFonts w:asciiTheme="minorHAnsi" w:hAnsiTheme="minorHAnsi" w:cstheme="minorHAnsi"/>
          <w:b/>
          <w:color w:val="000000"/>
          <w:sz w:val="24"/>
          <w:szCs w:val="24"/>
        </w:rPr>
        <w:t>rticle</w:t>
      </w:r>
      <w:r w:rsidRPr="00E77072">
        <w:rPr>
          <w:rFonts w:asciiTheme="minorHAnsi" w:hAnsiTheme="minorHAnsi" w:cstheme="minorHAnsi"/>
          <w:b/>
          <w:color w:val="000000"/>
          <w:sz w:val="24"/>
          <w:szCs w:val="24"/>
        </w:rPr>
        <w:t xml:space="preserve"> V</w:t>
      </w:r>
      <w:r w:rsidR="00A57908" w:rsidRPr="00E77072">
        <w:rPr>
          <w:rFonts w:asciiTheme="minorHAnsi" w:hAnsiTheme="minorHAnsi" w:cstheme="minorHAnsi"/>
          <w:b/>
          <w:color w:val="000000"/>
          <w:sz w:val="24"/>
          <w:szCs w:val="24"/>
        </w:rPr>
        <w:t>.</w:t>
      </w:r>
      <w:r w:rsidR="00D06EB5" w:rsidRPr="00E77072">
        <w:rPr>
          <w:rFonts w:asciiTheme="minorHAnsi" w:hAnsiTheme="minorHAnsi" w:cstheme="minorHAnsi"/>
          <w:b/>
          <w:color w:val="000000"/>
          <w:sz w:val="24"/>
          <w:szCs w:val="24"/>
        </w:rPr>
        <w:t xml:space="preserve"> </w:t>
      </w:r>
      <w:r w:rsidRPr="00E77072">
        <w:rPr>
          <w:rFonts w:asciiTheme="minorHAnsi" w:hAnsiTheme="minorHAnsi" w:cstheme="minorHAnsi"/>
          <w:b/>
          <w:color w:val="000000"/>
          <w:sz w:val="24"/>
          <w:szCs w:val="24"/>
        </w:rPr>
        <w:t>N</w:t>
      </w:r>
      <w:r w:rsidR="00CB3717" w:rsidRPr="00E77072">
        <w:rPr>
          <w:rFonts w:asciiTheme="minorHAnsi" w:hAnsiTheme="minorHAnsi" w:cstheme="minorHAnsi"/>
          <w:b/>
          <w:color w:val="000000"/>
          <w:sz w:val="24"/>
          <w:szCs w:val="24"/>
        </w:rPr>
        <w:t>ominations and Election of Officers</w:t>
      </w:r>
    </w:p>
    <w:p w14:paraId="5E55B3B2" w14:textId="77777777" w:rsidR="00D1001F" w:rsidRPr="00E77072" w:rsidRDefault="00D1001F" w:rsidP="00D1001F">
      <w:pPr>
        <w:pStyle w:val="Style0"/>
        <w:tabs>
          <w:tab w:val="left" w:pos="720"/>
          <w:tab w:val="left" w:pos="2160"/>
          <w:tab w:val="left" w:pos="2880"/>
          <w:tab w:val="left" w:pos="3600"/>
          <w:tab w:val="left" w:pos="4320"/>
          <w:tab w:val="left" w:pos="5040"/>
        </w:tabs>
        <w:ind w:left="720" w:hanging="720"/>
        <w:jc w:val="both"/>
        <w:rPr>
          <w:rFonts w:asciiTheme="minorHAnsi" w:hAnsiTheme="minorHAnsi" w:cstheme="minorHAnsi"/>
          <w:b/>
          <w:color w:val="000000"/>
          <w:sz w:val="24"/>
          <w:szCs w:val="24"/>
        </w:rPr>
      </w:pPr>
    </w:p>
    <w:p w14:paraId="18DB9B11" w14:textId="1206E832" w:rsidR="00D1001F" w:rsidRPr="00E77072" w:rsidRDefault="00D1001F" w:rsidP="003A5405">
      <w:pPr>
        <w:pStyle w:val="Style0"/>
        <w:tabs>
          <w:tab w:val="left" w:pos="720"/>
          <w:tab w:val="left" w:pos="2160"/>
          <w:tab w:val="left" w:pos="2880"/>
          <w:tab w:val="left" w:pos="3600"/>
          <w:tab w:val="left" w:pos="4320"/>
          <w:tab w:val="left" w:pos="5040"/>
        </w:tabs>
        <w:ind w:left="720"/>
        <w:jc w:val="both"/>
        <w:rPr>
          <w:rFonts w:asciiTheme="minorHAnsi" w:hAnsiTheme="minorHAnsi" w:cstheme="minorHAnsi"/>
          <w:b/>
          <w:color w:val="000000"/>
          <w:sz w:val="24"/>
          <w:szCs w:val="24"/>
        </w:rPr>
      </w:pPr>
      <w:r w:rsidRPr="00E77072">
        <w:rPr>
          <w:rFonts w:asciiTheme="minorHAnsi" w:hAnsiTheme="minorHAnsi" w:cstheme="minorHAnsi"/>
          <w:b/>
          <w:color w:val="000000"/>
          <w:sz w:val="24"/>
          <w:szCs w:val="24"/>
        </w:rPr>
        <w:t>Section 1.</w:t>
      </w:r>
    </w:p>
    <w:p w14:paraId="3BD8A821" w14:textId="55C0339F" w:rsidR="00D1001F" w:rsidRPr="00E77072" w:rsidRDefault="00D1001F" w:rsidP="003A5405">
      <w:pPr>
        <w:pStyle w:val="Style0"/>
        <w:tabs>
          <w:tab w:val="left" w:pos="720"/>
          <w:tab w:val="left" w:pos="2160"/>
          <w:tab w:val="left" w:pos="2880"/>
          <w:tab w:val="left" w:pos="3600"/>
          <w:tab w:val="left" w:pos="4320"/>
          <w:tab w:val="left" w:pos="5040"/>
        </w:tabs>
        <w:ind w:left="72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 xml:space="preserve">Candidates for the offices of the Executive Board must submit the Colorado State Council Nomination Form to the President-Elect by February 15, prior to the Colorado State Convention. To be eligible for election to a State Council office, a nominee must be a present or past President of an ESA Chapter or Council and be sponsored by </w:t>
      </w:r>
      <w:r w:rsidR="00C50248">
        <w:rPr>
          <w:rFonts w:asciiTheme="minorHAnsi" w:hAnsiTheme="minorHAnsi" w:cstheme="minorHAnsi"/>
          <w:color w:val="000000"/>
          <w:sz w:val="24"/>
          <w:szCs w:val="24"/>
        </w:rPr>
        <w:t xml:space="preserve">their </w:t>
      </w:r>
      <w:r w:rsidRPr="00E77072">
        <w:rPr>
          <w:rFonts w:asciiTheme="minorHAnsi" w:hAnsiTheme="minorHAnsi" w:cstheme="minorHAnsi"/>
          <w:color w:val="000000"/>
          <w:sz w:val="24"/>
          <w:szCs w:val="24"/>
        </w:rPr>
        <w:t xml:space="preserve">Chapter, which must be in good standing with the State </w:t>
      </w:r>
      <w:r w:rsidR="00A57908" w:rsidRPr="00E77072">
        <w:rPr>
          <w:rFonts w:asciiTheme="minorHAnsi" w:hAnsiTheme="minorHAnsi" w:cstheme="minorHAnsi"/>
          <w:color w:val="000000"/>
          <w:sz w:val="24"/>
          <w:szCs w:val="24"/>
        </w:rPr>
        <w:t>C</w:t>
      </w:r>
      <w:r w:rsidRPr="00E77072">
        <w:rPr>
          <w:rFonts w:asciiTheme="minorHAnsi" w:hAnsiTheme="minorHAnsi" w:cstheme="minorHAnsi"/>
          <w:color w:val="000000"/>
          <w:sz w:val="24"/>
          <w:szCs w:val="24"/>
        </w:rPr>
        <w:t>ouncil. The Vice President shall have served at least two (2) years on the Colorado State Executive Board as an Elected Officer.</w:t>
      </w:r>
    </w:p>
    <w:p w14:paraId="01B6C260" w14:textId="77777777" w:rsidR="00D1001F" w:rsidRPr="00E77072" w:rsidRDefault="00D1001F" w:rsidP="00D1001F">
      <w:pPr>
        <w:pStyle w:val="Style0"/>
        <w:tabs>
          <w:tab w:val="left" w:pos="720"/>
          <w:tab w:val="left" w:pos="2160"/>
          <w:tab w:val="left" w:pos="2880"/>
          <w:tab w:val="left" w:pos="3600"/>
          <w:tab w:val="left" w:pos="4320"/>
          <w:tab w:val="left" w:pos="5040"/>
        </w:tabs>
        <w:ind w:left="720" w:hanging="720"/>
        <w:jc w:val="both"/>
        <w:rPr>
          <w:rFonts w:asciiTheme="minorHAnsi" w:hAnsiTheme="minorHAnsi" w:cstheme="minorHAnsi"/>
          <w:color w:val="000000"/>
          <w:sz w:val="24"/>
          <w:szCs w:val="24"/>
        </w:rPr>
      </w:pPr>
    </w:p>
    <w:p w14:paraId="5B4B7BD2" w14:textId="1C52D21D" w:rsidR="00D1001F" w:rsidRPr="00E77072" w:rsidRDefault="00D1001F" w:rsidP="003A5405">
      <w:pPr>
        <w:pStyle w:val="Style0"/>
        <w:tabs>
          <w:tab w:val="left" w:pos="720"/>
          <w:tab w:val="left" w:pos="2160"/>
          <w:tab w:val="left" w:pos="2880"/>
          <w:tab w:val="left" w:pos="3600"/>
          <w:tab w:val="left" w:pos="4320"/>
          <w:tab w:val="left" w:pos="5040"/>
        </w:tabs>
        <w:ind w:left="720"/>
        <w:jc w:val="both"/>
        <w:rPr>
          <w:rFonts w:asciiTheme="minorHAnsi" w:hAnsiTheme="minorHAnsi" w:cstheme="minorHAnsi"/>
          <w:b/>
          <w:color w:val="000000"/>
          <w:sz w:val="24"/>
          <w:szCs w:val="24"/>
        </w:rPr>
      </w:pPr>
      <w:r w:rsidRPr="00E77072">
        <w:rPr>
          <w:rFonts w:asciiTheme="minorHAnsi" w:hAnsiTheme="minorHAnsi" w:cstheme="minorHAnsi"/>
          <w:b/>
          <w:color w:val="000000"/>
          <w:sz w:val="24"/>
          <w:szCs w:val="24"/>
        </w:rPr>
        <w:t>Section 2.</w:t>
      </w:r>
    </w:p>
    <w:p w14:paraId="79DA01CD" w14:textId="56DDBAF6" w:rsidR="00D1001F" w:rsidRPr="00E77072" w:rsidRDefault="00D1001F" w:rsidP="003A5405">
      <w:pPr>
        <w:pStyle w:val="Style0"/>
        <w:tabs>
          <w:tab w:val="left" w:pos="720"/>
          <w:tab w:val="left" w:pos="2160"/>
          <w:tab w:val="left" w:pos="2880"/>
          <w:tab w:val="left" w:pos="3600"/>
          <w:tab w:val="left" w:pos="4320"/>
          <w:tab w:val="left" w:pos="5040"/>
        </w:tabs>
        <w:ind w:left="72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Each nominee will be required to state a first and second choice of office desired. In the event the slate is over balanced, the Nominat</w:t>
      </w:r>
      <w:r w:rsidR="00A57908" w:rsidRPr="00E77072">
        <w:rPr>
          <w:rFonts w:asciiTheme="minorHAnsi" w:hAnsiTheme="minorHAnsi" w:cstheme="minorHAnsi"/>
          <w:color w:val="000000"/>
          <w:sz w:val="24"/>
          <w:szCs w:val="24"/>
        </w:rPr>
        <w:t>ing</w:t>
      </w:r>
      <w:r w:rsidRPr="00E77072">
        <w:rPr>
          <w:rFonts w:asciiTheme="minorHAnsi" w:hAnsiTheme="minorHAnsi" w:cstheme="minorHAnsi"/>
          <w:color w:val="000000"/>
          <w:sz w:val="24"/>
          <w:szCs w:val="24"/>
        </w:rPr>
        <w:t xml:space="preserve"> </w:t>
      </w:r>
      <w:r w:rsidR="00A57908" w:rsidRPr="00E77072">
        <w:rPr>
          <w:rFonts w:asciiTheme="minorHAnsi" w:hAnsiTheme="minorHAnsi" w:cstheme="minorHAnsi"/>
          <w:color w:val="000000"/>
          <w:sz w:val="24"/>
          <w:szCs w:val="24"/>
        </w:rPr>
        <w:t>C</w:t>
      </w:r>
      <w:r w:rsidRPr="00E77072">
        <w:rPr>
          <w:rFonts w:asciiTheme="minorHAnsi" w:hAnsiTheme="minorHAnsi" w:cstheme="minorHAnsi"/>
          <w:color w:val="000000"/>
          <w:sz w:val="24"/>
          <w:szCs w:val="24"/>
        </w:rPr>
        <w:t xml:space="preserve">ommittee Chairman will have the power to advise the nominee that </w:t>
      </w:r>
      <w:r w:rsidR="00C50248">
        <w:rPr>
          <w:rFonts w:asciiTheme="minorHAnsi" w:hAnsiTheme="minorHAnsi" w:cstheme="minorHAnsi"/>
          <w:color w:val="000000"/>
          <w:sz w:val="24"/>
          <w:szCs w:val="24"/>
        </w:rPr>
        <w:t>their</w:t>
      </w:r>
      <w:r w:rsidRPr="00E77072">
        <w:rPr>
          <w:rFonts w:asciiTheme="minorHAnsi" w:hAnsiTheme="minorHAnsi" w:cstheme="minorHAnsi"/>
          <w:color w:val="000000"/>
          <w:sz w:val="24"/>
          <w:szCs w:val="24"/>
        </w:rPr>
        <w:t xml:space="preserve"> name has been placed in the second position.</w:t>
      </w:r>
    </w:p>
    <w:p w14:paraId="3B841680" w14:textId="77777777" w:rsidR="00D1001F" w:rsidRPr="00E77072" w:rsidRDefault="00D1001F" w:rsidP="00D1001F">
      <w:pPr>
        <w:pStyle w:val="Style0"/>
        <w:tabs>
          <w:tab w:val="left" w:pos="720"/>
          <w:tab w:val="left" w:pos="2160"/>
          <w:tab w:val="left" w:pos="2880"/>
          <w:tab w:val="left" w:pos="3600"/>
          <w:tab w:val="left" w:pos="4320"/>
          <w:tab w:val="left" w:pos="5040"/>
        </w:tabs>
        <w:ind w:left="720" w:hanging="720"/>
        <w:jc w:val="both"/>
        <w:rPr>
          <w:rFonts w:asciiTheme="minorHAnsi" w:hAnsiTheme="minorHAnsi" w:cstheme="minorHAnsi"/>
          <w:color w:val="000000"/>
          <w:sz w:val="24"/>
          <w:szCs w:val="24"/>
        </w:rPr>
      </w:pPr>
    </w:p>
    <w:p w14:paraId="555FFE3F" w14:textId="77777777" w:rsidR="004417DE" w:rsidRPr="00E77072" w:rsidRDefault="004417DE" w:rsidP="00103F2E">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sz w:val="24"/>
          <w:szCs w:val="24"/>
          <w:u w:val="single"/>
        </w:rPr>
      </w:pPr>
      <w:bookmarkStart w:id="3" w:name="_Hlk505280041"/>
      <w:r w:rsidRPr="00E77072">
        <w:rPr>
          <w:rFonts w:asciiTheme="minorHAnsi" w:hAnsiTheme="minorHAnsi" w:cstheme="minorHAnsi"/>
          <w:b/>
          <w:color w:val="000000"/>
          <w:sz w:val="24"/>
          <w:szCs w:val="24"/>
        </w:rPr>
        <w:t>Section 3.</w:t>
      </w:r>
    </w:p>
    <w:bookmarkEnd w:id="3"/>
    <w:p w14:paraId="5EA9973E" w14:textId="5499487A" w:rsidR="00AC67E6" w:rsidRPr="00E77072" w:rsidRDefault="00AC67E6" w:rsidP="003A5405">
      <w:pPr>
        <w:pStyle w:val="Style0"/>
        <w:tabs>
          <w:tab w:val="left" w:pos="720"/>
          <w:tab w:val="left" w:pos="2160"/>
          <w:tab w:val="left" w:pos="2880"/>
          <w:tab w:val="left" w:pos="3600"/>
          <w:tab w:val="left" w:pos="4320"/>
          <w:tab w:val="left" w:pos="5040"/>
        </w:tabs>
        <w:ind w:left="72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 xml:space="preserve">No member shall be nominated from the floor unless </w:t>
      </w:r>
      <w:r w:rsidR="00C50248">
        <w:rPr>
          <w:rFonts w:asciiTheme="minorHAnsi" w:hAnsiTheme="minorHAnsi" w:cstheme="minorHAnsi"/>
          <w:color w:val="000000"/>
          <w:sz w:val="24"/>
          <w:szCs w:val="24"/>
        </w:rPr>
        <w:t>they</w:t>
      </w:r>
      <w:r w:rsidRPr="00E77072">
        <w:rPr>
          <w:rFonts w:asciiTheme="minorHAnsi" w:hAnsiTheme="minorHAnsi" w:cstheme="minorHAnsi"/>
          <w:color w:val="000000"/>
          <w:sz w:val="24"/>
          <w:szCs w:val="24"/>
        </w:rPr>
        <w:t xml:space="preserve"> meet all qualification requirements, is present at the State Convention</w:t>
      </w:r>
      <w:r w:rsidR="00C12C12" w:rsidRPr="00E77072">
        <w:rPr>
          <w:rFonts w:asciiTheme="minorHAnsi" w:hAnsiTheme="minorHAnsi" w:cstheme="minorHAnsi"/>
          <w:color w:val="000000"/>
          <w:sz w:val="24"/>
          <w:szCs w:val="24"/>
        </w:rPr>
        <w:t>,</w:t>
      </w:r>
      <w:r w:rsidRPr="00E77072">
        <w:rPr>
          <w:rFonts w:asciiTheme="minorHAnsi" w:hAnsiTheme="minorHAnsi" w:cstheme="minorHAnsi"/>
          <w:color w:val="000000"/>
          <w:sz w:val="24"/>
          <w:szCs w:val="24"/>
        </w:rPr>
        <w:t xml:space="preserve"> and is sponsored by </w:t>
      </w:r>
      <w:r w:rsidR="00C50248">
        <w:rPr>
          <w:rFonts w:asciiTheme="minorHAnsi" w:hAnsiTheme="minorHAnsi" w:cstheme="minorHAnsi"/>
          <w:color w:val="000000"/>
          <w:sz w:val="24"/>
          <w:szCs w:val="24"/>
        </w:rPr>
        <w:t>their</w:t>
      </w:r>
      <w:r w:rsidRPr="00E77072">
        <w:rPr>
          <w:rFonts w:asciiTheme="minorHAnsi" w:hAnsiTheme="minorHAnsi" w:cstheme="minorHAnsi"/>
          <w:color w:val="000000"/>
          <w:sz w:val="24"/>
          <w:szCs w:val="24"/>
        </w:rPr>
        <w:t xml:space="preserve"> Chapter. If nominations are to be made from the floor</w:t>
      </w:r>
      <w:r w:rsidR="00D06EB5" w:rsidRPr="00E77072">
        <w:rPr>
          <w:rFonts w:asciiTheme="minorHAnsi" w:hAnsiTheme="minorHAnsi" w:cstheme="minorHAnsi"/>
          <w:color w:val="000000"/>
          <w:sz w:val="24"/>
          <w:szCs w:val="24"/>
        </w:rPr>
        <w:t>,</w:t>
      </w:r>
      <w:r w:rsidRPr="00E77072">
        <w:rPr>
          <w:rFonts w:asciiTheme="minorHAnsi" w:hAnsiTheme="minorHAnsi" w:cstheme="minorHAnsi"/>
          <w:color w:val="000000"/>
          <w:sz w:val="24"/>
          <w:szCs w:val="24"/>
        </w:rPr>
        <w:t xml:space="preserve"> the President-Elect must be notified </w:t>
      </w:r>
      <w:r w:rsidRPr="00E77072">
        <w:rPr>
          <w:rFonts w:asciiTheme="minorHAnsi" w:hAnsiTheme="minorHAnsi" w:cstheme="minorHAnsi"/>
          <w:sz w:val="24"/>
          <w:szCs w:val="24"/>
        </w:rPr>
        <w:t>two</w:t>
      </w:r>
      <w:r w:rsidRPr="00E77072">
        <w:rPr>
          <w:rFonts w:asciiTheme="minorHAnsi" w:hAnsiTheme="minorHAnsi" w:cstheme="minorHAnsi"/>
          <w:color w:val="FF0000"/>
          <w:sz w:val="24"/>
          <w:szCs w:val="24"/>
        </w:rPr>
        <w:t xml:space="preserve"> </w:t>
      </w:r>
      <w:r w:rsidRPr="00E77072">
        <w:rPr>
          <w:rFonts w:asciiTheme="minorHAnsi" w:hAnsiTheme="minorHAnsi" w:cstheme="minorHAnsi"/>
          <w:sz w:val="24"/>
          <w:szCs w:val="24"/>
        </w:rPr>
        <w:t>weeks</w:t>
      </w:r>
      <w:r w:rsidRPr="00E77072">
        <w:rPr>
          <w:rFonts w:asciiTheme="minorHAnsi" w:hAnsiTheme="minorHAnsi" w:cstheme="minorHAnsi"/>
          <w:color w:val="FF0000"/>
          <w:sz w:val="24"/>
          <w:szCs w:val="24"/>
        </w:rPr>
        <w:t xml:space="preserve"> </w:t>
      </w:r>
      <w:r w:rsidRPr="00E77072">
        <w:rPr>
          <w:rFonts w:asciiTheme="minorHAnsi" w:hAnsiTheme="minorHAnsi" w:cstheme="minorHAnsi"/>
          <w:color w:val="000000"/>
          <w:sz w:val="24"/>
          <w:szCs w:val="24"/>
        </w:rPr>
        <w:t>in advance of State Convention. All members nominated from the floor will be recognized at the Friday Night Mixer along with all other candidates.</w:t>
      </w:r>
    </w:p>
    <w:p w14:paraId="2B1C15FE" w14:textId="77777777" w:rsidR="00AC67E6" w:rsidRPr="00E77072" w:rsidRDefault="00AC67E6" w:rsidP="00AC67E6">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sz w:val="24"/>
          <w:szCs w:val="24"/>
        </w:rPr>
      </w:pPr>
    </w:p>
    <w:p w14:paraId="6F847D66" w14:textId="77777777" w:rsidR="00D1001F" w:rsidRPr="00E77072" w:rsidRDefault="00D1001F" w:rsidP="00AC67E6">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b/>
          <w:color w:val="000000"/>
          <w:sz w:val="24"/>
          <w:szCs w:val="24"/>
        </w:rPr>
      </w:pPr>
      <w:r w:rsidRPr="00E77072">
        <w:rPr>
          <w:rFonts w:asciiTheme="minorHAnsi" w:hAnsiTheme="minorHAnsi" w:cstheme="minorHAnsi"/>
          <w:b/>
          <w:color w:val="000000"/>
          <w:sz w:val="24"/>
          <w:szCs w:val="24"/>
        </w:rPr>
        <w:t>Section 4.</w:t>
      </w:r>
    </w:p>
    <w:p w14:paraId="48CBA0E0" w14:textId="77777777" w:rsidR="00AC67E6" w:rsidRPr="00E77072" w:rsidRDefault="00D1001F" w:rsidP="00103F2E">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The President-Elect shall automatically succeed to the office of President.</w:t>
      </w:r>
    </w:p>
    <w:p w14:paraId="46E77DBA" w14:textId="77777777" w:rsidR="00C12C12" w:rsidRPr="00E77072" w:rsidRDefault="00C12C12" w:rsidP="00103F2E">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sz w:val="24"/>
          <w:szCs w:val="24"/>
        </w:rPr>
      </w:pPr>
    </w:p>
    <w:p w14:paraId="39CF25EF" w14:textId="77777777" w:rsidR="004417DE" w:rsidRPr="00E77072" w:rsidRDefault="004417DE" w:rsidP="00103F2E">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sz w:val="24"/>
          <w:szCs w:val="24"/>
        </w:rPr>
      </w:pPr>
      <w:r w:rsidRPr="00E77072">
        <w:rPr>
          <w:rFonts w:asciiTheme="minorHAnsi" w:hAnsiTheme="minorHAnsi" w:cstheme="minorHAnsi"/>
          <w:b/>
          <w:color w:val="000000"/>
          <w:sz w:val="24"/>
          <w:szCs w:val="24"/>
        </w:rPr>
        <w:t>Section 5.</w:t>
      </w:r>
    </w:p>
    <w:p w14:paraId="5AEF01BD" w14:textId="2DC71541" w:rsidR="00271366" w:rsidRPr="00E77072" w:rsidRDefault="00271366" w:rsidP="003A5405">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The President and Corresponding Secretary may be from the same town.</w:t>
      </w:r>
    </w:p>
    <w:p w14:paraId="1E22872E" w14:textId="77777777" w:rsidR="00DE25CD" w:rsidRPr="00E77072" w:rsidRDefault="00DE25CD" w:rsidP="00271366">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sz w:val="24"/>
          <w:szCs w:val="24"/>
        </w:rPr>
      </w:pPr>
    </w:p>
    <w:p w14:paraId="2DA8A92F" w14:textId="77777777" w:rsidR="00271366" w:rsidRPr="00E77072" w:rsidRDefault="000E18D4" w:rsidP="00271366">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b/>
          <w:color w:val="000000"/>
          <w:sz w:val="24"/>
          <w:szCs w:val="24"/>
        </w:rPr>
      </w:pPr>
      <w:r w:rsidRPr="00E77072">
        <w:rPr>
          <w:rFonts w:asciiTheme="minorHAnsi" w:hAnsiTheme="minorHAnsi" w:cstheme="minorHAnsi"/>
          <w:b/>
          <w:color w:val="000000"/>
          <w:sz w:val="24"/>
          <w:szCs w:val="24"/>
        </w:rPr>
        <w:t>Section 6.</w:t>
      </w:r>
    </w:p>
    <w:p w14:paraId="3A6F2FC4" w14:textId="0B7F7DC5" w:rsidR="00DE25CD" w:rsidRPr="00E77072" w:rsidRDefault="000E18D4" w:rsidP="00271366">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 xml:space="preserve">No elected officer shall succeed </w:t>
      </w:r>
      <w:r w:rsidR="00C50248">
        <w:rPr>
          <w:rFonts w:asciiTheme="minorHAnsi" w:hAnsiTheme="minorHAnsi" w:cstheme="minorHAnsi"/>
          <w:color w:val="000000"/>
          <w:sz w:val="24"/>
          <w:szCs w:val="24"/>
        </w:rPr>
        <w:t>them</w:t>
      </w:r>
      <w:r w:rsidRPr="00E77072">
        <w:rPr>
          <w:rFonts w:asciiTheme="minorHAnsi" w:hAnsiTheme="minorHAnsi" w:cstheme="minorHAnsi"/>
          <w:color w:val="000000"/>
          <w:sz w:val="24"/>
          <w:szCs w:val="24"/>
        </w:rPr>
        <w:t>sel</w:t>
      </w:r>
      <w:r w:rsidR="00CD2D36">
        <w:rPr>
          <w:rFonts w:asciiTheme="minorHAnsi" w:hAnsiTheme="minorHAnsi" w:cstheme="minorHAnsi"/>
          <w:color w:val="000000"/>
          <w:sz w:val="24"/>
          <w:szCs w:val="24"/>
        </w:rPr>
        <w:t>ves</w:t>
      </w:r>
      <w:r w:rsidRPr="00E77072">
        <w:rPr>
          <w:rFonts w:asciiTheme="minorHAnsi" w:hAnsiTheme="minorHAnsi" w:cstheme="minorHAnsi"/>
          <w:color w:val="000000"/>
          <w:sz w:val="24"/>
          <w:szCs w:val="24"/>
        </w:rPr>
        <w:t xml:space="preserve"> to the same elected office.</w:t>
      </w:r>
    </w:p>
    <w:p w14:paraId="568834D0" w14:textId="6EECBA99" w:rsidR="00292F0D" w:rsidRDefault="00292F0D">
      <w:pPr>
        <w:suppressAutoHyphens w:val="0"/>
        <w:rPr>
          <w:rFonts w:asciiTheme="minorHAnsi" w:eastAsia="Calibri" w:hAnsiTheme="minorHAnsi" w:cstheme="minorHAnsi"/>
          <w:color w:val="000000"/>
          <w:szCs w:val="24"/>
        </w:rPr>
      </w:pPr>
      <w:r>
        <w:rPr>
          <w:rFonts w:asciiTheme="minorHAnsi" w:hAnsiTheme="minorHAnsi" w:cstheme="minorHAnsi"/>
          <w:color w:val="000000"/>
          <w:szCs w:val="24"/>
        </w:rPr>
        <w:br w:type="page"/>
      </w:r>
    </w:p>
    <w:p w14:paraId="425EFBC2" w14:textId="482DA7AD" w:rsidR="000E18D4" w:rsidRPr="00E77072" w:rsidRDefault="000E18D4" w:rsidP="003A5405">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b/>
          <w:color w:val="000000"/>
          <w:sz w:val="24"/>
          <w:szCs w:val="24"/>
        </w:rPr>
      </w:pPr>
      <w:r w:rsidRPr="00E77072">
        <w:rPr>
          <w:rFonts w:asciiTheme="minorHAnsi" w:hAnsiTheme="minorHAnsi" w:cstheme="minorHAnsi"/>
          <w:b/>
          <w:color w:val="000000"/>
          <w:sz w:val="24"/>
          <w:szCs w:val="24"/>
        </w:rPr>
        <w:lastRenderedPageBreak/>
        <w:t>Section 7.</w:t>
      </w:r>
    </w:p>
    <w:p w14:paraId="50ED2667" w14:textId="4E39B748" w:rsidR="00C12C12" w:rsidRPr="00E77072" w:rsidRDefault="000E18D4" w:rsidP="003A5405">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Elections of officers of the State Council shall be held at the Annual State Convention.</w:t>
      </w:r>
    </w:p>
    <w:p w14:paraId="34E730F5" w14:textId="77777777" w:rsidR="00E77072" w:rsidRDefault="00E77072" w:rsidP="00103F2E">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b/>
          <w:color w:val="000000" w:themeColor="text1"/>
          <w:sz w:val="24"/>
          <w:szCs w:val="24"/>
        </w:rPr>
      </w:pPr>
    </w:p>
    <w:p w14:paraId="244E044B" w14:textId="77777777" w:rsidR="000E18D4" w:rsidRPr="00E77072" w:rsidRDefault="000E18D4" w:rsidP="00103F2E">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b/>
          <w:color w:val="000000" w:themeColor="text1"/>
          <w:sz w:val="24"/>
          <w:szCs w:val="24"/>
        </w:rPr>
      </w:pPr>
      <w:r w:rsidRPr="00E77072">
        <w:rPr>
          <w:rFonts w:asciiTheme="minorHAnsi" w:hAnsiTheme="minorHAnsi" w:cstheme="minorHAnsi"/>
          <w:b/>
          <w:color w:val="000000" w:themeColor="text1"/>
          <w:sz w:val="24"/>
          <w:szCs w:val="24"/>
        </w:rPr>
        <w:t>Section 8.</w:t>
      </w:r>
    </w:p>
    <w:p w14:paraId="60076A31" w14:textId="77777777" w:rsidR="000E18D4" w:rsidRPr="00E77072" w:rsidRDefault="000E18D4" w:rsidP="00A57908">
      <w:pPr>
        <w:pStyle w:val="Style0"/>
        <w:tabs>
          <w:tab w:val="left" w:pos="720"/>
          <w:tab w:val="left" w:pos="2880"/>
          <w:tab w:val="left" w:pos="3600"/>
          <w:tab w:val="left" w:pos="4320"/>
          <w:tab w:val="left" w:pos="5040"/>
        </w:tabs>
        <w:ind w:left="720"/>
        <w:jc w:val="both"/>
        <w:rPr>
          <w:rFonts w:asciiTheme="minorHAnsi" w:hAnsiTheme="minorHAnsi" w:cstheme="minorHAnsi"/>
          <w:color w:val="000000" w:themeColor="text1"/>
          <w:sz w:val="24"/>
          <w:szCs w:val="24"/>
        </w:rPr>
      </w:pPr>
      <w:r w:rsidRPr="00E77072">
        <w:rPr>
          <w:rFonts w:asciiTheme="minorHAnsi" w:hAnsiTheme="minorHAnsi" w:cstheme="minorHAnsi"/>
          <w:color w:val="000000" w:themeColor="text1"/>
          <w:sz w:val="24"/>
          <w:szCs w:val="24"/>
        </w:rPr>
        <w:t>The Nominating Committee will complete the ballot and prepare a written report for</w:t>
      </w:r>
      <w:r w:rsidR="00A57908" w:rsidRPr="00E77072">
        <w:rPr>
          <w:rFonts w:asciiTheme="minorHAnsi" w:hAnsiTheme="minorHAnsi" w:cstheme="minorHAnsi"/>
          <w:color w:val="000000" w:themeColor="text1"/>
          <w:sz w:val="24"/>
          <w:szCs w:val="24"/>
        </w:rPr>
        <w:t xml:space="preserve"> </w:t>
      </w:r>
      <w:r w:rsidRPr="00E77072">
        <w:rPr>
          <w:rFonts w:asciiTheme="minorHAnsi" w:hAnsiTheme="minorHAnsi" w:cstheme="minorHAnsi"/>
          <w:color w:val="000000" w:themeColor="text1"/>
          <w:sz w:val="24"/>
          <w:szCs w:val="24"/>
        </w:rPr>
        <w:t>presentation at the March General Board Meeting of the Colorado State Council.</w:t>
      </w:r>
    </w:p>
    <w:p w14:paraId="1781B571" w14:textId="77777777" w:rsidR="00520626" w:rsidRPr="003A5405" w:rsidRDefault="00520626" w:rsidP="00103F2E">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sz w:val="24"/>
          <w:szCs w:val="24"/>
        </w:rPr>
      </w:pPr>
    </w:p>
    <w:p w14:paraId="661A6925" w14:textId="77777777" w:rsidR="007204C2" w:rsidRPr="00E77072" w:rsidRDefault="007204C2" w:rsidP="00103F2E">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b/>
          <w:color w:val="000000" w:themeColor="text1"/>
          <w:sz w:val="24"/>
          <w:szCs w:val="24"/>
        </w:rPr>
      </w:pPr>
      <w:r w:rsidRPr="00E77072">
        <w:rPr>
          <w:rFonts w:asciiTheme="minorHAnsi" w:hAnsiTheme="minorHAnsi" w:cstheme="minorHAnsi"/>
          <w:b/>
          <w:color w:val="000000" w:themeColor="text1"/>
          <w:sz w:val="24"/>
          <w:szCs w:val="24"/>
        </w:rPr>
        <w:t>Section 9.</w:t>
      </w:r>
    </w:p>
    <w:p w14:paraId="1E409A05" w14:textId="77777777" w:rsidR="007204C2" w:rsidRPr="00E77072" w:rsidRDefault="007204C2" w:rsidP="00A57908">
      <w:pPr>
        <w:pStyle w:val="Style0"/>
        <w:tabs>
          <w:tab w:val="left" w:pos="720"/>
          <w:tab w:val="left" w:pos="2880"/>
          <w:tab w:val="left" w:pos="3600"/>
          <w:tab w:val="left" w:pos="4320"/>
          <w:tab w:val="left" w:pos="5040"/>
        </w:tabs>
        <w:ind w:left="720"/>
        <w:jc w:val="both"/>
        <w:rPr>
          <w:rFonts w:asciiTheme="minorHAnsi" w:hAnsiTheme="minorHAnsi" w:cstheme="minorHAnsi"/>
          <w:color w:val="000000" w:themeColor="text1"/>
          <w:sz w:val="24"/>
          <w:szCs w:val="24"/>
        </w:rPr>
      </w:pPr>
      <w:r w:rsidRPr="00E77072">
        <w:rPr>
          <w:rFonts w:asciiTheme="minorHAnsi" w:hAnsiTheme="minorHAnsi" w:cstheme="minorHAnsi"/>
          <w:color w:val="000000" w:themeColor="text1"/>
          <w:sz w:val="24"/>
          <w:szCs w:val="24"/>
        </w:rPr>
        <w:t>The ballot shall consist of the entire slate of officers, and the complete ticket shall be voted.</w:t>
      </w:r>
    </w:p>
    <w:p w14:paraId="2F6162AC" w14:textId="77777777" w:rsidR="007204C2" w:rsidRPr="00E77072" w:rsidRDefault="007204C2" w:rsidP="00103F2E">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themeColor="text1"/>
          <w:sz w:val="24"/>
          <w:szCs w:val="24"/>
        </w:rPr>
      </w:pPr>
    </w:p>
    <w:p w14:paraId="46132472" w14:textId="77777777" w:rsidR="00516E81" w:rsidRPr="00E77072" w:rsidRDefault="007204C2" w:rsidP="00103F2E">
      <w:pPr>
        <w:pStyle w:val="Style0"/>
        <w:tabs>
          <w:tab w:val="left" w:pos="720"/>
          <w:tab w:val="left" w:pos="1440"/>
          <w:tab w:val="left" w:pos="2160"/>
          <w:tab w:val="left" w:pos="2880"/>
          <w:tab w:val="left" w:pos="3600"/>
          <w:tab w:val="left" w:pos="4320"/>
          <w:tab w:val="left" w:pos="5040"/>
        </w:tabs>
        <w:jc w:val="both"/>
        <w:rPr>
          <w:rFonts w:asciiTheme="minorHAnsi" w:hAnsiTheme="minorHAnsi" w:cstheme="minorHAnsi"/>
          <w:b/>
          <w:color w:val="000000"/>
          <w:sz w:val="24"/>
          <w:szCs w:val="24"/>
        </w:rPr>
      </w:pPr>
      <w:r w:rsidRPr="00E77072">
        <w:rPr>
          <w:rFonts w:asciiTheme="minorHAnsi" w:hAnsiTheme="minorHAnsi" w:cstheme="minorHAnsi"/>
          <w:b/>
          <w:color w:val="000000"/>
          <w:sz w:val="24"/>
          <w:szCs w:val="24"/>
        </w:rPr>
        <w:t>Article VI</w:t>
      </w:r>
      <w:r w:rsidR="00F76BB5" w:rsidRPr="00E77072">
        <w:rPr>
          <w:rFonts w:asciiTheme="minorHAnsi" w:hAnsiTheme="minorHAnsi" w:cstheme="minorHAnsi"/>
          <w:b/>
          <w:color w:val="000000"/>
          <w:sz w:val="24"/>
          <w:szCs w:val="24"/>
        </w:rPr>
        <w:t>.</w:t>
      </w:r>
      <w:r w:rsidRPr="00E77072">
        <w:rPr>
          <w:rFonts w:asciiTheme="minorHAnsi" w:hAnsiTheme="minorHAnsi" w:cstheme="minorHAnsi"/>
          <w:b/>
          <w:color w:val="000000"/>
          <w:sz w:val="24"/>
          <w:szCs w:val="24"/>
        </w:rPr>
        <w:t xml:space="preserve"> Vacancies</w:t>
      </w:r>
    </w:p>
    <w:p w14:paraId="6769F996" w14:textId="77777777" w:rsidR="007204C2" w:rsidRPr="00E77072" w:rsidRDefault="007204C2" w:rsidP="00103F2E">
      <w:pPr>
        <w:pStyle w:val="Style0"/>
        <w:tabs>
          <w:tab w:val="left" w:pos="720"/>
          <w:tab w:val="left" w:pos="1440"/>
          <w:tab w:val="left" w:pos="2160"/>
          <w:tab w:val="left" w:pos="2880"/>
          <w:tab w:val="left" w:pos="3600"/>
          <w:tab w:val="left" w:pos="4320"/>
          <w:tab w:val="left" w:pos="5040"/>
        </w:tabs>
        <w:jc w:val="both"/>
        <w:rPr>
          <w:rFonts w:asciiTheme="minorHAnsi" w:hAnsiTheme="minorHAnsi" w:cstheme="minorHAnsi"/>
          <w:b/>
          <w:color w:val="000000"/>
          <w:sz w:val="24"/>
          <w:szCs w:val="24"/>
        </w:rPr>
      </w:pPr>
    </w:p>
    <w:p w14:paraId="6798D6F7" w14:textId="2B93256E" w:rsidR="007204C2" w:rsidRPr="00E77072" w:rsidRDefault="007204C2" w:rsidP="003A5405">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b/>
          <w:color w:val="000000"/>
          <w:sz w:val="24"/>
          <w:szCs w:val="24"/>
        </w:rPr>
      </w:pPr>
      <w:r w:rsidRPr="00E77072">
        <w:rPr>
          <w:rFonts w:asciiTheme="minorHAnsi" w:hAnsiTheme="minorHAnsi" w:cstheme="minorHAnsi"/>
          <w:b/>
          <w:color w:val="000000"/>
          <w:sz w:val="24"/>
          <w:szCs w:val="24"/>
        </w:rPr>
        <w:t>Section 1.</w:t>
      </w:r>
    </w:p>
    <w:p w14:paraId="6D7BBC03" w14:textId="3E5DAA6D" w:rsidR="007204C2" w:rsidRPr="00E77072" w:rsidRDefault="007204C2" w:rsidP="003A5405">
      <w:pPr>
        <w:pStyle w:val="Style0"/>
        <w:tabs>
          <w:tab w:val="left" w:pos="720"/>
          <w:tab w:val="left" w:pos="2880"/>
          <w:tab w:val="left" w:pos="3600"/>
          <w:tab w:val="left" w:pos="4320"/>
          <w:tab w:val="left" w:pos="5040"/>
        </w:tabs>
        <w:ind w:left="72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In the event of a vacancy in a State Council office, other than the President-Elect, the President shall have the authority to appoint a successor, subject to the approval of the Executive Board</w:t>
      </w:r>
      <w:r w:rsidR="00CD2D36">
        <w:rPr>
          <w:rFonts w:asciiTheme="minorHAnsi" w:hAnsiTheme="minorHAnsi" w:cstheme="minorHAnsi"/>
          <w:color w:val="000000"/>
          <w:sz w:val="24"/>
          <w:szCs w:val="24"/>
        </w:rPr>
        <w:t>.</w:t>
      </w:r>
    </w:p>
    <w:p w14:paraId="3EE8A9B7" w14:textId="77777777" w:rsidR="00C12C12" w:rsidRPr="00E77072" w:rsidRDefault="00C12C12" w:rsidP="00103F2E">
      <w:pPr>
        <w:pStyle w:val="Style0"/>
        <w:tabs>
          <w:tab w:val="left" w:pos="720"/>
          <w:tab w:val="left" w:pos="1440"/>
          <w:tab w:val="left" w:pos="2160"/>
          <w:tab w:val="left" w:pos="2880"/>
          <w:tab w:val="left" w:pos="3600"/>
          <w:tab w:val="left" w:pos="4320"/>
          <w:tab w:val="left" w:pos="5040"/>
        </w:tabs>
        <w:jc w:val="both"/>
        <w:rPr>
          <w:rFonts w:asciiTheme="minorHAnsi" w:hAnsiTheme="minorHAnsi" w:cstheme="minorHAnsi"/>
          <w:color w:val="000000"/>
          <w:sz w:val="24"/>
          <w:szCs w:val="24"/>
        </w:rPr>
      </w:pPr>
    </w:p>
    <w:p w14:paraId="7EC3973C" w14:textId="45068865" w:rsidR="007204C2" w:rsidRPr="00E77072" w:rsidRDefault="007204C2" w:rsidP="003A5405">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b/>
          <w:color w:val="000000"/>
          <w:sz w:val="24"/>
          <w:szCs w:val="24"/>
        </w:rPr>
      </w:pPr>
      <w:r w:rsidRPr="00E77072">
        <w:rPr>
          <w:rFonts w:asciiTheme="minorHAnsi" w:hAnsiTheme="minorHAnsi" w:cstheme="minorHAnsi"/>
          <w:b/>
          <w:color w:val="000000"/>
          <w:sz w:val="24"/>
          <w:szCs w:val="24"/>
        </w:rPr>
        <w:t>Section 2.</w:t>
      </w:r>
    </w:p>
    <w:p w14:paraId="308DDD1F" w14:textId="77777777" w:rsidR="007204C2" w:rsidRPr="00E77072" w:rsidRDefault="007204C2" w:rsidP="007204C2">
      <w:pPr>
        <w:pStyle w:val="Style0"/>
        <w:tabs>
          <w:tab w:val="left" w:pos="720"/>
          <w:tab w:val="left" w:pos="1440"/>
          <w:tab w:val="left" w:pos="2160"/>
          <w:tab w:val="left" w:pos="2880"/>
          <w:tab w:val="left" w:pos="3600"/>
          <w:tab w:val="left" w:pos="4320"/>
          <w:tab w:val="left" w:pos="5040"/>
        </w:tabs>
        <w:ind w:left="72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 xml:space="preserve">In the event of a vacancy in the office of President-Elect, for any reason, the office shall remain vacant until the next regular </w:t>
      </w:r>
      <w:r w:rsidRPr="00E77072">
        <w:rPr>
          <w:rFonts w:asciiTheme="minorHAnsi" w:hAnsiTheme="minorHAnsi" w:cstheme="minorHAnsi"/>
          <w:color w:val="000000"/>
          <w:sz w:val="24"/>
          <w:szCs w:val="24"/>
        </w:rPr>
        <w:tab/>
        <w:t>election, at which time the delegates shall elect both a President</w:t>
      </w:r>
      <w:r w:rsidR="00F86DCE" w:rsidRPr="00E77072">
        <w:rPr>
          <w:rFonts w:asciiTheme="minorHAnsi" w:hAnsiTheme="minorHAnsi" w:cstheme="minorHAnsi"/>
          <w:color w:val="000000"/>
          <w:sz w:val="24"/>
          <w:szCs w:val="24"/>
        </w:rPr>
        <w:t xml:space="preserve"> and President-Elect.</w:t>
      </w:r>
    </w:p>
    <w:p w14:paraId="4D68BFB5" w14:textId="77777777" w:rsidR="00F86DCE" w:rsidRPr="00E77072" w:rsidRDefault="00F86DCE" w:rsidP="007204C2">
      <w:pPr>
        <w:pStyle w:val="Style0"/>
        <w:tabs>
          <w:tab w:val="left" w:pos="720"/>
          <w:tab w:val="left" w:pos="1440"/>
          <w:tab w:val="left" w:pos="2160"/>
          <w:tab w:val="left" w:pos="2880"/>
          <w:tab w:val="left" w:pos="3600"/>
          <w:tab w:val="left" w:pos="4320"/>
          <w:tab w:val="left" w:pos="5040"/>
        </w:tabs>
        <w:ind w:left="720"/>
        <w:jc w:val="both"/>
        <w:rPr>
          <w:rFonts w:asciiTheme="minorHAnsi" w:hAnsiTheme="minorHAnsi" w:cstheme="minorHAnsi"/>
          <w:color w:val="000000"/>
          <w:sz w:val="24"/>
          <w:szCs w:val="24"/>
        </w:rPr>
      </w:pPr>
    </w:p>
    <w:p w14:paraId="468F6D9A" w14:textId="77777777" w:rsidR="00516E81" w:rsidRPr="00E77072" w:rsidRDefault="00516E81" w:rsidP="00103F2E">
      <w:pPr>
        <w:pStyle w:val="Style0"/>
        <w:tabs>
          <w:tab w:val="left" w:pos="720"/>
          <w:tab w:val="left" w:pos="1440"/>
          <w:tab w:val="left" w:pos="2160"/>
          <w:tab w:val="left" w:pos="2880"/>
          <w:tab w:val="left" w:pos="3600"/>
          <w:tab w:val="left" w:pos="4320"/>
          <w:tab w:val="left" w:pos="5040"/>
        </w:tabs>
        <w:jc w:val="both"/>
        <w:rPr>
          <w:rFonts w:asciiTheme="minorHAnsi" w:hAnsiTheme="minorHAnsi" w:cstheme="minorHAnsi"/>
          <w:b/>
          <w:color w:val="000000"/>
          <w:sz w:val="24"/>
          <w:szCs w:val="24"/>
        </w:rPr>
      </w:pPr>
      <w:r w:rsidRPr="00E77072">
        <w:rPr>
          <w:rFonts w:asciiTheme="minorHAnsi" w:hAnsiTheme="minorHAnsi" w:cstheme="minorHAnsi"/>
          <w:b/>
          <w:sz w:val="24"/>
          <w:szCs w:val="24"/>
        </w:rPr>
        <w:t>A</w:t>
      </w:r>
      <w:r w:rsidR="00F86DCE" w:rsidRPr="00E77072">
        <w:rPr>
          <w:rFonts w:asciiTheme="minorHAnsi" w:hAnsiTheme="minorHAnsi" w:cstheme="minorHAnsi"/>
          <w:b/>
          <w:sz w:val="24"/>
          <w:szCs w:val="24"/>
        </w:rPr>
        <w:t>rticle</w:t>
      </w:r>
      <w:r w:rsidRPr="00E77072">
        <w:rPr>
          <w:rFonts w:asciiTheme="minorHAnsi" w:hAnsiTheme="minorHAnsi" w:cstheme="minorHAnsi"/>
          <w:b/>
          <w:sz w:val="24"/>
          <w:szCs w:val="24"/>
        </w:rPr>
        <w:t xml:space="preserve"> VII</w:t>
      </w:r>
      <w:r w:rsidR="00807C8F" w:rsidRPr="00E77072">
        <w:rPr>
          <w:rFonts w:asciiTheme="minorHAnsi" w:hAnsiTheme="minorHAnsi" w:cstheme="minorHAnsi"/>
          <w:b/>
          <w:sz w:val="24"/>
          <w:szCs w:val="24"/>
        </w:rPr>
        <w:t>.</w:t>
      </w:r>
      <w:r w:rsidR="00EE3F44" w:rsidRPr="00E77072">
        <w:rPr>
          <w:rFonts w:asciiTheme="minorHAnsi" w:hAnsiTheme="minorHAnsi" w:cstheme="minorHAnsi"/>
          <w:b/>
          <w:sz w:val="24"/>
          <w:szCs w:val="24"/>
        </w:rPr>
        <w:t xml:space="preserve"> </w:t>
      </w:r>
      <w:r w:rsidRPr="00E77072">
        <w:rPr>
          <w:rFonts w:asciiTheme="minorHAnsi" w:hAnsiTheme="minorHAnsi" w:cstheme="minorHAnsi"/>
          <w:b/>
          <w:color w:val="000000"/>
          <w:sz w:val="24"/>
          <w:szCs w:val="24"/>
        </w:rPr>
        <w:t>D</w:t>
      </w:r>
      <w:r w:rsidR="00EE3F44" w:rsidRPr="00E77072">
        <w:rPr>
          <w:rFonts w:asciiTheme="minorHAnsi" w:hAnsiTheme="minorHAnsi" w:cstheme="minorHAnsi"/>
          <w:b/>
          <w:color w:val="000000"/>
          <w:sz w:val="24"/>
          <w:szCs w:val="24"/>
        </w:rPr>
        <w:t>uties</w:t>
      </w:r>
      <w:r w:rsidRPr="00E77072">
        <w:rPr>
          <w:rFonts w:asciiTheme="minorHAnsi" w:hAnsiTheme="minorHAnsi" w:cstheme="minorHAnsi"/>
          <w:b/>
          <w:color w:val="000000"/>
          <w:sz w:val="24"/>
          <w:szCs w:val="24"/>
        </w:rPr>
        <w:t xml:space="preserve"> </w:t>
      </w:r>
      <w:r w:rsidR="00EE3F44" w:rsidRPr="00E77072">
        <w:rPr>
          <w:rFonts w:asciiTheme="minorHAnsi" w:hAnsiTheme="minorHAnsi" w:cstheme="minorHAnsi"/>
          <w:b/>
          <w:color w:val="000000"/>
          <w:sz w:val="24"/>
          <w:szCs w:val="24"/>
        </w:rPr>
        <w:t>of</w:t>
      </w:r>
      <w:r w:rsidRPr="00E77072">
        <w:rPr>
          <w:rFonts w:asciiTheme="minorHAnsi" w:hAnsiTheme="minorHAnsi" w:cstheme="minorHAnsi"/>
          <w:b/>
          <w:color w:val="000000"/>
          <w:sz w:val="24"/>
          <w:szCs w:val="24"/>
        </w:rPr>
        <w:t xml:space="preserve"> O</w:t>
      </w:r>
      <w:r w:rsidR="00EE3F44" w:rsidRPr="00E77072">
        <w:rPr>
          <w:rFonts w:asciiTheme="minorHAnsi" w:hAnsiTheme="minorHAnsi" w:cstheme="minorHAnsi"/>
          <w:b/>
          <w:color w:val="000000"/>
          <w:sz w:val="24"/>
          <w:szCs w:val="24"/>
        </w:rPr>
        <w:t>fficers</w:t>
      </w:r>
      <w:r w:rsidRPr="00E77072">
        <w:rPr>
          <w:rFonts w:asciiTheme="minorHAnsi" w:hAnsiTheme="minorHAnsi" w:cstheme="minorHAnsi"/>
          <w:b/>
          <w:color w:val="000000"/>
          <w:sz w:val="24"/>
          <w:szCs w:val="24"/>
        </w:rPr>
        <w:t xml:space="preserve"> (E</w:t>
      </w:r>
      <w:r w:rsidR="00EE3F44" w:rsidRPr="00E77072">
        <w:rPr>
          <w:rFonts w:asciiTheme="minorHAnsi" w:hAnsiTheme="minorHAnsi" w:cstheme="minorHAnsi"/>
          <w:b/>
          <w:color w:val="000000"/>
          <w:sz w:val="24"/>
          <w:szCs w:val="24"/>
        </w:rPr>
        <w:t>lected and Appointed)</w:t>
      </w:r>
    </w:p>
    <w:p w14:paraId="076C878A" w14:textId="77777777" w:rsidR="00F86DCE" w:rsidRPr="00E77072" w:rsidRDefault="00F86DCE" w:rsidP="00103F2E">
      <w:pPr>
        <w:pStyle w:val="Style0"/>
        <w:tabs>
          <w:tab w:val="left" w:pos="720"/>
          <w:tab w:val="left" w:pos="1440"/>
          <w:tab w:val="left" w:pos="2160"/>
          <w:tab w:val="left" w:pos="2880"/>
          <w:tab w:val="left" w:pos="3600"/>
          <w:tab w:val="left" w:pos="4320"/>
          <w:tab w:val="left" w:pos="5040"/>
        </w:tabs>
        <w:jc w:val="both"/>
        <w:rPr>
          <w:rFonts w:asciiTheme="minorHAnsi" w:hAnsiTheme="minorHAnsi" w:cstheme="minorHAnsi"/>
          <w:b/>
          <w:color w:val="000000"/>
          <w:sz w:val="24"/>
          <w:szCs w:val="24"/>
        </w:rPr>
      </w:pPr>
    </w:p>
    <w:p w14:paraId="69985D65" w14:textId="30071FA8" w:rsidR="00EE3F44" w:rsidRPr="00E77072" w:rsidRDefault="00EE3F44" w:rsidP="003A5405">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b/>
          <w:color w:val="000000"/>
          <w:sz w:val="24"/>
          <w:szCs w:val="24"/>
        </w:rPr>
      </w:pPr>
      <w:r w:rsidRPr="00E77072">
        <w:rPr>
          <w:rFonts w:asciiTheme="minorHAnsi" w:hAnsiTheme="minorHAnsi" w:cstheme="minorHAnsi"/>
          <w:b/>
          <w:color w:val="000000"/>
          <w:sz w:val="24"/>
          <w:szCs w:val="24"/>
        </w:rPr>
        <w:t>Section 1.</w:t>
      </w:r>
    </w:p>
    <w:p w14:paraId="1543E89A" w14:textId="7D72B814" w:rsidR="00783D65" w:rsidRPr="00E77072" w:rsidRDefault="00783D65" w:rsidP="003A5405">
      <w:pPr>
        <w:pStyle w:val="Style0"/>
        <w:tabs>
          <w:tab w:val="left" w:pos="720"/>
          <w:tab w:val="left" w:pos="1440"/>
          <w:tab w:val="left" w:pos="2880"/>
          <w:tab w:val="left" w:pos="3600"/>
          <w:tab w:val="left" w:pos="4320"/>
          <w:tab w:val="left" w:pos="5040"/>
        </w:tabs>
        <w:ind w:left="720"/>
        <w:jc w:val="both"/>
        <w:rPr>
          <w:rFonts w:asciiTheme="minorHAnsi" w:hAnsiTheme="minorHAnsi" w:cstheme="minorHAnsi"/>
          <w:color w:val="000000" w:themeColor="text1"/>
          <w:sz w:val="24"/>
          <w:szCs w:val="24"/>
        </w:rPr>
      </w:pPr>
      <w:r w:rsidRPr="00E77072">
        <w:rPr>
          <w:rFonts w:asciiTheme="minorHAnsi" w:hAnsiTheme="minorHAnsi" w:cstheme="minorHAnsi"/>
          <w:color w:val="000000"/>
          <w:sz w:val="24"/>
          <w:szCs w:val="24"/>
        </w:rPr>
        <w:t xml:space="preserve">All officers shall abide by such duties as are prescribed in </w:t>
      </w:r>
      <w:r w:rsidR="00B50891" w:rsidRPr="00E77072">
        <w:rPr>
          <w:rFonts w:asciiTheme="minorHAnsi" w:hAnsiTheme="minorHAnsi" w:cstheme="minorHAnsi"/>
          <w:color w:val="000000" w:themeColor="text1"/>
          <w:sz w:val="24"/>
          <w:szCs w:val="24"/>
        </w:rPr>
        <w:t xml:space="preserve">the ESA </w:t>
      </w:r>
      <w:r w:rsidRPr="00E77072">
        <w:rPr>
          <w:rFonts w:asciiTheme="minorHAnsi" w:hAnsiTheme="minorHAnsi" w:cstheme="minorHAnsi"/>
          <w:color w:val="000000" w:themeColor="text1"/>
          <w:sz w:val="24"/>
          <w:szCs w:val="24"/>
        </w:rPr>
        <w:t>Ritual</w:t>
      </w:r>
      <w:r w:rsidR="00B50891" w:rsidRPr="00E77072">
        <w:rPr>
          <w:rFonts w:asciiTheme="minorHAnsi" w:hAnsiTheme="minorHAnsi" w:cstheme="minorHAnsi"/>
          <w:color w:val="000000" w:themeColor="text1"/>
          <w:sz w:val="24"/>
          <w:szCs w:val="24"/>
        </w:rPr>
        <w:t>s</w:t>
      </w:r>
      <w:r w:rsidRPr="00E77072">
        <w:rPr>
          <w:rFonts w:asciiTheme="minorHAnsi" w:hAnsiTheme="minorHAnsi" w:cstheme="minorHAnsi"/>
          <w:color w:val="000000" w:themeColor="text1"/>
          <w:sz w:val="24"/>
          <w:szCs w:val="24"/>
        </w:rPr>
        <w:t xml:space="preserve">, </w:t>
      </w:r>
      <w:r w:rsidR="00B50891" w:rsidRPr="00E77072">
        <w:rPr>
          <w:rFonts w:asciiTheme="minorHAnsi" w:hAnsiTheme="minorHAnsi" w:cstheme="minorHAnsi"/>
          <w:color w:val="000000" w:themeColor="text1"/>
          <w:sz w:val="24"/>
          <w:szCs w:val="24"/>
        </w:rPr>
        <w:t>ESA Ideals</w:t>
      </w:r>
      <w:r w:rsidR="00807C8F" w:rsidRPr="00E77072">
        <w:rPr>
          <w:rFonts w:asciiTheme="minorHAnsi" w:hAnsiTheme="minorHAnsi" w:cstheme="minorHAnsi"/>
          <w:color w:val="000000" w:themeColor="text1"/>
          <w:sz w:val="24"/>
          <w:szCs w:val="24"/>
        </w:rPr>
        <w:t>,</w:t>
      </w:r>
      <w:r w:rsidR="00B50891" w:rsidRPr="00E77072">
        <w:rPr>
          <w:rFonts w:asciiTheme="minorHAnsi" w:hAnsiTheme="minorHAnsi" w:cstheme="minorHAnsi"/>
          <w:color w:val="000000" w:themeColor="text1"/>
          <w:sz w:val="24"/>
          <w:szCs w:val="24"/>
        </w:rPr>
        <w:t xml:space="preserve"> and</w:t>
      </w:r>
      <w:r w:rsidR="003A5405">
        <w:rPr>
          <w:rFonts w:asciiTheme="minorHAnsi" w:hAnsiTheme="minorHAnsi" w:cstheme="minorHAnsi"/>
          <w:color w:val="000000" w:themeColor="text1"/>
          <w:sz w:val="24"/>
          <w:szCs w:val="24"/>
        </w:rPr>
        <w:t xml:space="preserve"> </w:t>
      </w:r>
      <w:r w:rsidR="00807C8F" w:rsidRPr="00E77072">
        <w:rPr>
          <w:rFonts w:asciiTheme="minorHAnsi" w:hAnsiTheme="minorHAnsi" w:cstheme="minorHAnsi"/>
          <w:color w:val="000000" w:themeColor="text1"/>
          <w:sz w:val="24"/>
          <w:szCs w:val="24"/>
        </w:rPr>
        <w:t xml:space="preserve">the </w:t>
      </w:r>
      <w:r w:rsidR="00B50891" w:rsidRPr="00E77072">
        <w:rPr>
          <w:rFonts w:asciiTheme="minorHAnsi" w:hAnsiTheme="minorHAnsi" w:cstheme="minorHAnsi"/>
          <w:color w:val="000000" w:themeColor="text1"/>
          <w:sz w:val="24"/>
          <w:szCs w:val="24"/>
        </w:rPr>
        <w:t>Colorado State Council By-</w:t>
      </w:r>
      <w:r w:rsidRPr="00E77072">
        <w:rPr>
          <w:rFonts w:asciiTheme="minorHAnsi" w:hAnsiTheme="minorHAnsi" w:cstheme="minorHAnsi"/>
          <w:color w:val="000000" w:themeColor="text1"/>
          <w:sz w:val="24"/>
          <w:szCs w:val="24"/>
        </w:rPr>
        <w:t>Laws</w:t>
      </w:r>
      <w:r w:rsidR="00B50891" w:rsidRPr="00E77072">
        <w:rPr>
          <w:rFonts w:asciiTheme="minorHAnsi" w:hAnsiTheme="minorHAnsi" w:cstheme="minorHAnsi"/>
          <w:color w:val="000000" w:themeColor="text1"/>
          <w:sz w:val="24"/>
          <w:szCs w:val="24"/>
        </w:rPr>
        <w:t>.</w:t>
      </w:r>
    </w:p>
    <w:p w14:paraId="693F078D" w14:textId="77777777" w:rsidR="00F86DCE" w:rsidRPr="00E77072" w:rsidRDefault="00F86DCE" w:rsidP="00F86DCE">
      <w:pPr>
        <w:pStyle w:val="Style0"/>
        <w:tabs>
          <w:tab w:val="left" w:pos="720"/>
          <w:tab w:val="left" w:pos="1440"/>
          <w:tab w:val="left" w:pos="2160"/>
          <w:tab w:val="left" w:pos="2880"/>
          <w:tab w:val="left" w:pos="3600"/>
          <w:tab w:val="left" w:pos="4320"/>
          <w:tab w:val="left" w:pos="5040"/>
        </w:tabs>
        <w:jc w:val="both"/>
        <w:rPr>
          <w:rFonts w:asciiTheme="minorHAnsi" w:hAnsiTheme="minorHAnsi" w:cstheme="minorHAnsi"/>
          <w:color w:val="000000" w:themeColor="text1"/>
          <w:sz w:val="24"/>
          <w:szCs w:val="24"/>
        </w:rPr>
      </w:pPr>
    </w:p>
    <w:p w14:paraId="3211A17D" w14:textId="202A1ECE" w:rsidR="00F86DCE" w:rsidRPr="00E77072" w:rsidRDefault="00F86DCE" w:rsidP="003A5405">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b/>
          <w:color w:val="000000" w:themeColor="text1"/>
          <w:sz w:val="24"/>
          <w:szCs w:val="24"/>
        </w:rPr>
      </w:pPr>
      <w:r w:rsidRPr="00E77072">
        <w:rPr>
          <w:rFonts w:asciiTheme="minorHAnsi" w:hAnsiTheme="minorHAnsi" w:cstheme="minorHAnsi"/>
          <w:b/>
          <w:color w:val="000000" w:themeColor="text1"/>
          <w:sz w:val="24"/>
          <w:szCs w:val="24"/>
        </w:rPr>
        <w:t>Section 2.</w:t>
      </w:r>
    </w:p>
    <w:p w14:paraId="696CF626" w14:textId="4C792529" w:rsidR="00F86DCE" w:rsidRPr="00E77072" w:rsidRDefault="00F86DCE" w:rsidP="007A1910">
      <w:pPr>
        <w:pStyle w:val="Style0"/>
        <w:tabs>
          <w:tab w:val="left" w:pos="720"/>
          <w:tab w:val="left" w:pos="1440"/>
          <w:tab w:val="left" w:pos="2160"/>
          <w:tab w:val="left" w:pos="2880"/>
          <w:tab w:val="left" w:pos="3600"/>
          <w:tab w:val="left" w:pos="4320"/>
          <w:tab w:val="left" w:pos="5040"/>
        </w:tabs>
        <w:ind w:left="720"/>
        <w:jc w:val="both"/>
        <w:rPr>
          <w:rFonts w:asciiTheme="minorHAnsi" w:hAnsiTheme="minorHAnsi" w:cstheme="minorHAnsi"/>
          <w:color w:val="000000" w:themeColor="text1"/>
          <w:sz w:val="24"/>
          <w:szCs w:val="24"/>
        </w:rPr>
      </w:pPr>
      <w:r w:rsidRPr="00E77072">
        <w:rPr>
          <w:rFonts w:asciiTheme="minorHAnsi" w:hAnsiTheme="minorHAnsi" w:cstheme="minorHAnsi"/>
          <w:color w:val="000000" w:themeColor="text1"/>
          <w:sz w:val="24"/>
          <w:szCs w:val="24"/>
        </w:rPr>
        <w:t>Each State Council officer shall be required to keep an officer’s file and a list of duties</w:t>
      </w:r>
      <w:r w:rsidR="007A1910">
        <w:rPr>
          <w:rFonts w:asciiTheme="minorHAnsi" w:hAnsiTheme="minorHAnsi" w:cstheme="minorHAnsi"/>
          <w:color w:val="000000" w:themeColor="text1"/>
          <w:sz w:val="24"/>
          <w:szCs w:val="24"/>
        </w:rPr>
        <w:t xml:space="preserve"> </w:t>
      </w:r>
      <w:r w:rsidRPr="00E77072">
        <w:rPr>
          <w:rFonts w:asciiTheme="minorHAnsi" w:hAnsiTheme="minorHAnsi" w:cstheme="minorHAnsi"/>
          <w:color w:val="000000" w:themeColor="text1"/>
          <w:sz w:val="24"/>
          <w:szCs w:val="24"/>
        </w:rPr>
        <w:t xml:space="preserve">covering the work of </w:t>
      </w:r>
      <w:r w:rsidR="00C50248">
        <w:rPr>
          <w:rFonts w:asciiTheme="minorHAnsi" w:hAnsiTheme="minorHAnsi" w:cstheme="minorHAnsi"/>
          <w:color w:val="000000" w:themeColor="text1"/>
          <w:sz w:val="24"/>
          <w:szCs w:val="24"/>
        </w:rPr>
        <w:t>their</w:t>
      </w:r>
      <w:r w:rsidRPr="00E77072">
        <w:rPr>
          <w:rFonts w:asciiTheme="minorHAnsi" w:hAnsiTheme="minorHAnsi" w:cstheme="minorHAnsi"/>
          <w:color w:val="000000" w:themeColor="text1"/>
          <w:sz w:val="24"/>
          <w:szCs w:val="24"/>
        </w:rPr>
        <w:t xml:space="preserve"> term of office. These files shall be delivered to </w:t>
      </w:r>
      <w:r w:rsidR="00C50248">
        <w:rPr>
          <w:rFonts w:asciiTheme="minorHAnsi" w:hAnsiTheme="minorHAnsi" w:cstheme="minorHAnsi"/>
          <w:color w:val="000000" w:themeColor="text1"/>
          <w:sz w:val="24"/>
          <w:szCs w:val="24"/>
        </w:rPr>
        <w:t>their</w:t>
      </w:r>
      <w:r w:rsidRPr="00E77072">
        <w:rPr>
          <w:rFonts w:asciiTheme="minorHAnsi" w:hAnsiTheme="minorHAnsi" w:cstheme="minorHAnsi"/>
          <w:color w:val="000000" w:themeColor="text1"/>
          <w:sz w:val="24"/>
          <w:szCs w:val="24"/>
        </w:rPr>
        <w:t xml:space="preserve"> successor</w:t>
      </w:r>
      <w:r w:rsidR="007C45E2">
        <w:rPr>
          <w:rFonts w:asciiTheme="minorHAnsi" w:hAnsiTheme="minorHAnsi" w:cstheme="minorHAnsi"/>
          <w:color w:val="000000" w:themeColor="text1"/>
          <w:sz w:val="24"/>
          <w:szCs w:val="24"/>
        </w:rPr>
        <w:t xml:space="preserve"> </w:t>
      </w:r>
      <w:r w:rsidR="00CD2D36">
        <w:rPr>
          <w:rFonts w:asciiTheme="minorHAnsi" w:hAnsiTheme="minorHAnsi" w:cstheme="minorHAnsi"/>
          <w:color w:val="000000" w:themeColor="text1"/>
          <w:sz w:val="24"/>
          <w:szCs w:val="24"/>
        </w:rPr>
        <w:t>at</w:t>
      </w:r>
      <w:r w:rsidR="007A1910">
        <w:rPr>
          <w:rFonts w:asciiTheme="minorHAnsi" w:hAnsiTheme="minorHAnsi" w:cstheme="minorHAnsi"/>
          <w:color w:val="000000" w:themeColor="text1"/>
          <w:sz w:val="24"/>
          <w:szCs w:val="24"/>
        </w:rPr>
        <w:t xml:space="preserve"> </w:t>
      </w:r>
      <w:r w:rsidRPr="00E77072">
        <w:rPr>
          <w:rFonts w:asciiTheme="minorHAnsi" w:hAnsiTheme="minorHAnsi" w:cstheme="minorHAnsi"/>
          <w:color w:val="000000" w:themeColor="text1"/>
          <w:sz w:val="24"/>
          <w:szCs w:val="24"/>
        </w:rPr>
        <w:t>the annual State Convention. Files over five (5) years of age shall be returned to the</w:t>
      </w:r>
      <w:r w:rsidR="007A1910">
        <w:rPr>
          <w:rFonts w:asciiTheme="minorHAnsi" w:hAnsiTheme="minorHAnsi" w:cstheme="minorHAnsi"/>
          <w:color w:val="000000" w:themeColor="text1"/>
          <w:sz w:val="24"/>
          <w:szCs w:val="24"/>
        </w:rPr>
        <w:t xml:space="preserve"> </w:t>
      </w:r>
      <w:r w:rsidR="00121790" w:rsidRPr="00E77072">
        <w:rPr>
          <w:rFonts w:asciiTheme="minorHAnsi" w:hAnsiTheme="minorHAnsi" w:cstheme="minorHAnsi"/>
          <w:color w:val="000000" w:themeColor="text1"/>
          <w:sz w:val="24"/>
          <w:szCs w:val="24"/>
        </w:rPr>
        <w:t>o</w:t>
      </w:r>
      <w:r w:rsidRPr="00E77072">
        <w:rPr>
          <w:rFonts w:asciiTheme="minorHAnsi" w:hAnsiTheme="minorHAnsi" w:cstheme="minorHAnsi"/>
          <w:color w:val="000000" w:themeColor="text1"/>
          <w:sz w:val="24"/>
          <w:szCs w:val="24"/>
        </w:rPr>
        <w:t xml:space="preserve">riginator. The only </w:t>
      </w:r>
      <w:r w:rsidR="00121790" w:rsidRPr="00E77072">
        <w:rPr>
          <w:rFonts w:asciiTheme="minorHAnsi" w:hAnsiTheme="minorHAnsi" w:cstheme="minorHAnsi"/>
          <w:color w:val="000000" w:themeColor="text1"/>
          <w:sz w:val="24"/>
          <w:szCs w:val="24"/>
        </w:rPr>
        <w:t>exceptions</w:t>
      </w:r>
      <w:r w:rsidRPr="00E77072">
        <w:rPr>
          <w:rFonts w:asciiTheme="minorHAnsi" w:hAnsiTheme="minorHAnsi" w:cstheme="minorHAnsi"/>
          <w:color w:val="000000" w:themeColor="text1"/>
          <w:sz w:val="24"/>
          <w:szCs w:val="24"/>
        </w:rPr>
        <w:t xml:space="preserve"> to the rule shall be the records of the Treasurer, which</w:t>
      </w:r>
      <w:r w:rsidR="007A1910">
        <w:rPr>
          <w:rFonts w:asciiTheme="minorHAnsi" w:hAnsiTheme="minorHAnsi" w:cstheme="minorHAnsi"/>
          <w:color w:val="000000" w:themeColor="text1"/>
          <w:sz w:val="24"/>
          <w:szCs w:val="24"/>
        </w:rPr>
        <w:t xml:space="preserve"> </w:t>
      </w:r>
      <w:r w:rsidR="00121790" w:rsidRPr="00E77072">
        <w:rPr>
          <w:rFonts w:asciiTheme="minorHAnsi" w:hAnsiTheme="minorHAnsi" w:cstheme="minorHAnsi"/>
          <w:color w:val="000000" w:themeColor="text1"/>
          <w:sz w:val="24"/>
          <w:szCs w:val="24"/>
        </w:rPr>
        <w:t>shall</w:t>
      </w:r>
      <w:r w:rsidRPr="00E77072">
        <w:rPr>
          <w:rFonts w:asciiTheme="minorHAnsi" w:hAnsiTheme="minorHAnsi" w:cstheme="minorHAnsi"/>
          <w:color w:val="000000" w:themeColor="text1"/>
          <w:sz w:val="24"/>
          <w:szCs w:val="24"/>
        </w:rPr>
        <w:t xml:space="preserve"> be kept for seven (7) </w:t>
      </w:r>
      <w:r w:rsidR="00121790" w:rsidRPr="00E77072">
        <w:rPr>
          <w:rFonts w:asciiTheme="minorHAnsi" w:hAnsiTheme="minorHAnsi" w:cstheme="minorHAnsi"/>
          <w:color w:val="000000" w:themeColor="text1"/>
          <w:sz w:val="24"/>
          <w:szCs w:val="24"/>
        </w:rPr>
        <w:t>years</w:t>
      </w:r>
      <w:r w:rsidRPr="00E77072">
        <w:rPr>
          <w:rFonts w:asciiTheme="minorHAnsi" w:hAnsiTheme="minorHAnsi" w:cstheme="minorHAnsi"/>
          <w:color w:val="000000" w:themeColor="text1"/>
          <w:sz w:val="24"/>
          <w:szCs w:val="24"/>
        </w:rPr>
        <w:t xml:space="preserve"> and the minutes of the Recording Secretary </w:t>
      </w:r>
      <w:r w:rsidR="00121790" w:rsidRPr="00E77072">
        <w:rPr>
          <w:rFonts w:asciiTheme="minorHAnsi" w:hAnsiTheme="minorHAnsi" w:cstheme="minorHAnsi"/>
          <w:color w:val="000000" w:themeColor="text1"/>
          <w:sz w:val="24"/>
          <w:szCs w:val="24"/>
        </w:rPr>
        <w:t>which</w:t>
      </w:r>
      <w:r w:rsidRPr="00E77072">
        <w:rPr>
          <w:rFonts w:asciiTheme="minorHAnsi" w:hAnsiTheme="minorHAnsi" w:cstheme="minorHAnsi"/>
          <w:color w:val="000000" w:themeColor="text1"/>
          <w:sz w:val="24"/>
          <w:szCs w:val="24"/>
        </w:rPr>
        <w:t xml:space="preserve"> shall be kept </w:t>
      </w:r>
      <w:r w:rsidR="00121790" w:rsidRPr="00E77072">
        <w:rPr>
          <w:rFonts w:asciiTheme="minorHAnsi" w:hAnsiTheme="minorHAnsi" w:cstheme="minorHAnsi"/>
          <w:color w:val="000000" w:themeColor="text1"/>
          <w:sz w:val="24"/>
          <w:szCs w:val="24"/>
        </w:rPr>
        <w:t>indefinitely</w:t>
      </w:r>
      <w:r w:rsidR="007C45E2">
        <w:rPr>
          <w:rFonts w:asciiTheme="minorHAnsi" w:hAnsiTheme="minorHAnsi" w:cstheme="minorHAnsi"/>
          <w:color w:val="000000" w:themeColor="text1"/>
          <w:sz w:val="24"/>
          <w:szCs w:val="24"/>
        </w:rPr>
        <w:t>, as they are historical records</w:t>
      </w:r>
      <w:r w:rsidRPr="00E77072">
        <w:rPr>
          <w:rFonts w:asciiTheme="minorHAnsi" w:hAnsiTheme="minorHAnsi" w:cstheme="minorHAnsi"/>
          <w:color w:val="000000" w:themeColor="text1"/>
          <w:sz w:val="24"/>
          <w:szCs w:val="24"/>
        </w:rPr>
        <w:t>.</w:t>
      </w:r>
    </w:p>
    <w:p w14:paraId="142C036C" w14:textId="77777777" w:rsidR="00121790" w:rsidRPr="00E77072" w:rsidRDefault="00121790" w:rsidP="00F86DCE">
      <w:pPr>
        <w:pStyle w:val="Style0"/>
        <w:tabs>
          <w:tab w:val="left" w:pos="720"/>
          <w:tab w:val="left" w:pos="1440"/>
          <w:tab w:val="left" w:pos="2160"/>
          <w:tab w:val="left" w:pos="2880"/>
          <w:tab w:val="left" w:pos="3600"/>
          <w:tab w:val="left" w:pos="4320"/>
          <w:tab w:val="left" w:pos="5040"/>
        </w:tabs>
        <w:jc w:val="both"/>
        <w:rPr>
          <w:rFonts w:asciiTheme="minorHAnsi" w:hAnsiTheme="minorHAnsi" w:cstheme="minorHAnsi"/>
          <w:color w:val="000000" w:themeColor="text1"/>
          <w:sz w:val="24"/>
          <w:szCs w:val="24"/>
        </w:rPr>
      </w:pPr>
    </w:p>
    <w:p w14:paraId="778C041F" w14:textId="3404AD47" w:rsidR="00121790" w:rsidRPr="00E77072" w:rsidRDefault="00121790" w:rsidP="003A5405">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b/>
          <w:color w:val="000000" w:themeColor="text1"/>
          <w:sz w:val="24"/>
          <w:szCs w:val="24"/>
        </w:rPr>
      </w:pPr>
      <w:r w:rsidRPr="00E77072">
        <w:rPr>
          <w:rFonts w:asciiTheme="minorHAnsi" w:hAnsiTheme="minorHAnsi" w:cstheme="minorHAnsi"/>
          <w:b/>
          <w:color w:val="000000" w:themeColor="text1"/>
          <w:sz w:val="24"/>
          <w:szCs w:val="24"/>
        </w:rPr>
        <w:t>Section 3.</w:t>
      </w:r>
    </w:p>
    <w:p w14:paraId="51871AD0" w14:textId="42F291AC" w:rsidR="00783D65" w:rsidRPr="00E77072" w:rsidRDefault="00121790" w:rsidP="003A5405">
      <w:pPr>
        <w:pStyle w:val="Style0"/>
        <w:tabs>
          <w:tab w:val="left" w:pos="720"/>
          <w:tab w:val="left" w:pos="1440"/>
          <w:tab w:val="left" w:pos="2160"/>
          <w:tab w:val="left" w:pos="2880"/>
          <w:tab w:val="left" w:pos="3600"/>
          <w:tab w:val="left" w:pos="4320"/>
          <w:tab w:val="left" w:pos="5040"/>
        </w:tabs>
        <w:ind w:left="720"/>
        <w:jc w:val="both"/>
        <w:rPr>
          <w:rFonts w:asciiTheme="minorHAnsi" w:hAnsiTheme="minorHAnsi" w:cstheme="minorHAnsi"/>
          <w:color w:val="000000"/>
          <w:sz w:val="24"/>
          <w:szCs w:val="24"/>
        </w:rPr>
      </w:pPr>
      <w:r w:rsidRPr="00E77072">
        <w:rPr>
          <w:rFonts w:asciiTheme="minorHAnsi" w:hAnsiTheme="minorHAnsi" w:cstheme="minorHAnsi"/>
          <w:color w:val="000000" w:themeColor="text1"/>
          <w:sz w:val="24"/>
          <w:szCs w:val="24"/>
        </w:rPr>
        <w:t>All elected and appoint</w:t>
      </w:r>
      <w:r w:rsidR="00361575" w:rsidRPr="00E77072">
        <w:rPr>
          <w:rFonts w:asciiTheme="minorHAnsi" w:hAnsiTheme="minorHAnsi" w:cstheme="minorHAnsi"/>
          <w:color w:val="000000" w:themeColor="text1"/>
          <w:sz w:val="24"/>
          <w:szCs w:val="24"/>
        </w:rPr>
        <w:t>ed</w:t>
      </w:r>
      <w:r w:rsidRPr="00E77072">
        <w:rPr>
          <w:rFonts w:asciiTheme="minorHAnsi" w:hAnsiTheme="minorHAnsi" w:cstheme="minorHAnsi"/>
          <w:color w:val="000000" w:themeColor="text1"/>
          <w:sz w:val="24"/>
          <w:szCs w:val="24"/>
        </w:rPr>
        <w:t xml:space="preserve"> officers of the Colorado State </w:t>
      </w:r>
      <w:r w:rsidR="00361575" w:rsidRPr="00E77072">
        <w:rPr>
          <w:rFonts w:asciiTheme="minorHAnsi" w:hAnsiTheme="minorHAnsi" w:cstheme="minorHAnsi"/>
          <w:color w:val="000000" w:themeColor="text1"/>
          <w:sz w:val="24"/>
          <w:szCs w:val="24"/>
        </w:rPr>
        <w:t>C</w:t>
      </w:r>
      <w:r w:rsidRPr="00E77072">
        <w:rPr>
          <w:rFonts w:asciiTheme="minorHAnsi" w:hAnsiTheme="minorHAnsi" w:cstheme="minorHAnsi"/>
          <w:color w:val="000000" w:themeColor="text1"/>
          <w:sz w:val="24"/>
          <w:szCs w:val="24"/>
        </w:rPr>
        <w:t>ouncil shall be assigned an advisor/mentor from the active members of the Colorado Lamplighters, the State Past President auxiliary. Th</w:t>
      </w:r>
      <w:r w:rsidR="00361575" w:rsidRPr="00E77072">
        <w:rPr>
          <w:rFonts w:asciiTheme="minorHAnsi" w:hAnsiTheme="minorHAnsi" w:cstheme="minorHAnsi"/>
          <w:color w:val="000000" w:themeColor="text1"/>
          <w:sz w:val="24"/>
          <w:szCs w:val="24"/>
        </w:rPr>
        <w:t>is</w:t>
      </w:r>
      <w:r w:rsidRPr="00E77072">
        <w:rPr>
          <w:rFonts w:asciiTheme="minorHAnsi" w:hAnsiTheme="minorHAnsi" w:cstheme="minorHAnsi"/>
          <w:color w:val="000000" w:themeColor="text1"/>
          <w:sz w:val="24"/>
          <w:szCs w:val="24"/>
        </w:rPr>
        <w:t xml:space="preserve"> assignment will be made by the current Lamplighter President.</w:t>
      </w:r>
    </w:p>
    <w:p w14:paraId="471C79A6" w14:textId="6CEFB249" w:rsidR="00292F0D" w:rsidRDefault="00292F0D">
      <w:pPr>
        <w:suppressAutoHyphens w:val="0"/>
        <w:rPr>
          <w:rFonts w:asciiTheme="minorHAnsi" w:eastAsia="Calibri" w:hAnsiTheme="minorHAnsi" w:cstheme="minorHAnsi"/>
          <w:color w:val="000000"/>
          <w:szCs w:val="24"/>
        </w:rPr>
      </w:pPr>
      <w:r>
        <w:rPr>
          <w:rFonts w:asciiTheme="minorHAnsi" w:eastAsia="Calibri" w:hAnsiTheme="minorHAnsi" w:cstheme="minorHAnsi"/>
          <w:color w:val="000000"/>
          <w:szCs w:val="24"/>
        </w:rPr>
        <w:br w:type="page"/>
      </w:r>
    </w:p>
    <w:p w14:paraId="2A73B836" w14:textId="77777777" w:rsidR="00121790" w:rsidRPr="00E77072" w:rsidRDefault="00516E81" w:rsidP="00121790">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b/>
          <w:color w:val="000000"/>
          <w:sz w:val="24"/>
          <w:szCs w:val="24"/>
        </w:rPr>
      </w:pPr>
      <w:r w:rsidRPr="00E77072">
        <w:rPr>
          <w:rFonts w:asciiTheme="minorHAnsi" w:hAnsiTheme="minorHAnsi" w:cstheme="minorHAnsi"/>
          <w:b/>
          <w:color w:val="000000"/>
          <w:sz w:val="24"/>
          <w:szCs w:val="24"/>
        </w:rPr>
        <w:lastRenderedPageBreak/>
        <w:t>Section 4.</w:t>
      </w:r>
    </w:p>
    <w:p w14:paraId="346EC077" w14:textId="795F4509" w:rsidR="008B6330" w:rsidRPr="00E77072" w:rsidRDefault="008B6330" w:rsidP="00361575">
      <w:pPr>
        <w:pStyle w:val="Style0"/>
        <w:tabs>
          <w:tab w:val="left" w:pos="720"/>
          <w:tab w:val="left" w:pos="2880"/>
          <w:tab w:val="left" w:pos="3600"/>
          <w:tab w:val="left" w:pos="4320"/>
          <w:tab w:val="left" w:pos="5040"/>
        </w:tabs>
        <w:ind w:left="72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The President shall be the presiding officer of the organization.  The Gavel</w:t>
      </w:r>
      <w:r w:rsidR="00C12C12" w:rsidRPr="00E77072">
        <w:rPr>
          <w:rFonts w:asciiTheme="minorHAnsi" w:hAnsiTheme="minorHAnsi" w:cstheme="minorHAnsi"/>
          <w:color w:val="000000"/>
          <w:sz w:val="24"/>
          <w:szCs w:val="24"/>
        </w:rPr>
        <w:t xml:space="preserve"> </w:t>
      </w:r>
      <w:r w:rsidR="00C12C12" w:rsidRPr="00E77072">
        <w:rPr>
          <w:rFonts w:asciiTheme="minorHAnsi" w:hAnsiTheme="minorHAnsi" w:cstheme="minorHAnsi"/>
          <w:color w:val="000000" w:themeColor="text1"/>
          <w:sz w:val="24"/>
          <w:szCs w:val="24"/>
        </w:rPr>
        <w:t>and</w:t>
      </w:r>
      <w:r w:rsidRPr="00E77072">
        <w:rPr>
          <w:rFonts w:asciiTheme="minorHAnsi" w:hAnsiTheme="minorHAnsi" w:cstheme="minorHAnsi"/>
          <w:color w:val="000000"/>
          <w:sz w:val="24"/>
          <w:szCs w:val="24"/>
        </w:rPr>
        <w:t xml:space="preserve"> President's files shall be presented to the new State Council President at State Convention.  </w:t>
      </w:r>
      <w:r w:rsidR="00C50248">
        <w:rPr>
          <w:rFonts w:asciiTheme="minorHAnsi" w:hAnsiTheme="minorHAnsi" w:cstheme="minorHAnsi"/>
          <w:color w:val="000000"/>
          <w:sz w:val="24"/>
          <w:szCs w:val="24"/>
        </w:rPr>
        <w:t xml:space="preserve">They are </w:t>
      </w:r>
      <w:r w:rsidRPr="00E77072">
        <w:rPr>
          <w:rFonts w:asciiTheme="minorHAnsi" w:hAnsiTheme="minorHAnsi" w:cstheme="minorHAnsi"/>
          <w:color w:val="000000"/>
          <w:sz w:val="24"/>
          <w:szCs w:val="24"/>
        </w:rPr>
        <w:t>responsible for these items until the following State Convention.</w:t>
      </w:r>
    </w:p>
    <w:p w14:paraId="17DA6EB3" w14:textId="4A573CB7" w:rsidR="00E77072" w:rsidRDefault="00E77072">
      <w:pPr>
        <w:suppressAutoHyphens w:val="0"/>
        <w:rPr>
          <w:rFonts w:asciiTheme="minorHAnsi" w:eastAsia="Calibri" w:hAnsiTheme="minorHAnsi" w:cstheme="minorHAnsi"/>
          <w:color w:val="000000"/>
          <w:szCs w:val="24"/>
        </w:rPr>
      </w:pPr>
    </w:p>
    <w:p w14:paraId="31D577DC" w14:textId="3B940A50" w:rsidR="00EC0F0F" w:rsidRPr="00E77072" w:rsidRDefault="00C51306" w:rsidP="003A5405">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sz w:val="24"/>
          <w:szCs w:val="24"/>
        </w:rPr>
      </w:pPr>
      <w:r w:rsidRPr="00E77072">
        <w:rPr>
          <w:rFonts w:asciiTheme="minorHAnsi" w:hAnsiTheme="minorHAnsi" w:cstheme="minorHAnsi"/>
          <w:b/>
          <w:color w:val="000000"/>
          <w:sz w:val="24"/>
          <w:szCs w:val="24"/>
        </w:rPr>
        <w:t>Section 5.</w:t>
      </w:r>
    </w:p>
    <w:p w14:paraId="6563FA8D" w14:textId="113E0A31" w:rsidR="00EC0F0F" w:rsidRPr="00E77072" w:rsidRDefault="00767B71" w:rsidP="003A5405">
      <w:pPr>
        <w:pStyle w:val="Style0"/>
        <w:tabs>
          <w:tab w:val="left" w:pos="720"/>
          <w:tab w:val="left" w:pos="2880"/>
          <w:tab w:val="left" w:pos="3600"/>
          <w:tab w:val="left" w:pos="4320"/>
          <w:tab w:val="left" w:pos="5040"/>
        </w:tabs>
        <w:ind w:left="72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 xml:space="preserve">The </w:t>
      </w:r>
      <w:r w:rsidR="00EC0F0F" w:rsidRPr="00E77072">
        <w:rPr>
          <w:rFonts w:asciiTheme="minorHAnsi" w:hAnsiTheme="minorHAnsi" w:cstheme="minorHAnsi"/>
          <w:color w:val="000000" w:themeColor="text1"/>
          <w:sz w:val="24"/>
          <w:szCs w:val="24"/>
        </w:rPr>
        <w:t xml:space="preserve">duties of the </w:t>
      </w:r>
      <w:r w:rsidRPr="00E77072">
        <w:rPr>
          <w:rFonts w:asciiTheme="minorHAnsi" w:hAnsiTheme="minorHAnsi" w:cstheme="minorHAnsi"/>
          <w:color w:val="000000"/>
          <w:sz w:val="24"/>
          <w:szCs w:val="24"/>
        </w:rPr>
        <w:t xml:space="preserve">President-Elect shall </w:t>
      </w:r>
      <w:r w:rsidR="00EC0F0F" w:rsidRPr="00E77072">
        <w:rPr>
          <w:rFonts w:asciiTheme="minorHAnsi" w:hAnsiTheme="minorHAnsi" w:cstheme="minorHAnsi"/>
          <w:color w:val="000000" w:themeColor="text1"/>
          <w:sz w:val="24"/>
          <w:szCs w:val="24"/>
        </w:rPr>
        <w:t>be:</w:t>
      </w:r>
    </w:p>
    <w:p w14:paraId="478FE5F0" w14:textId="2E8835EB" w:rsidR="00EC0F0F" w:rsidRPr="00E77072" w:rsidRDefault="00EC0F0F" w:rsidP="009E74A3">
      <w:pPr>
        <w:pStyle w:val="Style0"/>
        <w:numPr>
          <w:ilvl w:val="0"/>
          <w:numId w:val="13"/>
        </w:numPr>
        <w:tabs>
          <w:tab w:val="left" w:pos="720"/>
          <w:tab w:val="left" w:pos="2160"/>
          <w:tab w:val="left" w:pos="2880"/>
          <w:tab w:val="left" w:pos="3600"/>
          <w:tab w:val="left" w:pos="4320"/>
          <w:tab w:val="left" w:pos="5040"/>
        </w:tabs>
        <w:ind w:left="1260" w:hanging="54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A</w:t>
      </w:r>
      <w:r w:rsidR="00767B71" w:rsidRPr="00E77072">
        <w:rPr>
          <w:rFonts w:asciiTheme="minorHAnsi" w:hAnsiTheme="minorHAnsi" w:cstheme="minorHAnsi"/>
          <w:color w:val="000000"/>
          <w:sz w:val="24"/>
          <w:szCs w:val="24"/>
        </w:rPr>
        <w:t xml:space="preserve">ct as an assistant to the President.  In the absence of the President, </w:t>
      </w:r>
      <w:r w:rsidR="00C50248">
        <w:rPr>
          <w:rFonts w:asciiTheme="minorHAnsi" w:hAnsiTheme="minorHAnsi" w:cstheme="minorHAnsi"/>
          <w:color w:val="000000"/>
          <w:sz w:val="24"/>
          <w:szCs w:val="24"/>
        </w:rPr>
        <w:t>the President-Elect</w:t>
      </w:r>
      <w:r w:rsidR="00767B71" w:rsidRPr="00E77072">
        <w:rPr>
          <w:rFonts w:asciiTheme="minorHAnsi" w:hAnsiTheme="minorHAnsi" w:cstheme="minorHAnsi"/>
          <w:color w:val="000000"/>
          <w:sz w:val="24"/>
          <w:szCs w:val="24"/>
        </w:rPr>
        <w:t xml:space="preserve"> shall act as the presiding officer.</w:t>
      </w:r>
    </w:p>
    <w:p w14:paraId="7675058C" w14:textId="2E8F2CDD" w:rsidR="00EC0F0F" w:rsidRPr="00E77072" w:rsidRDefault="00B80106" w:rsidP="009E74A3">
      <w:pPr>
        <w:pStyle w:val="Style0"/>
        <w:numPr>
          <w:ilvl w:val="0"/>
          <w:numId w:val="13"/>
        </w:numPr>
        <w:tabs>
          <w:tab w:val="left" w:pos="720"/>
          <w:tab w:val="left" w:pos="2160"/>
          <w:tab w:val="left" w:pos="2880"/>
          <w:tab w:val="left" w:pos="3600"/>
          <w:tab w:val="left" w:pos="4320"/>
          <w:tab w:val="left" w:pos="5040"/>
        </w:tabs>
        <w:ind w:left="1260" w:hanging="540"/>
        <w:jc w:val="both"/>
        <w:rPr>
          <w:rFonts w:asciiTheme="minorHAnsi" w:hAnsiTheme="minorHAnsi" w:cstheme="minorHAnsi"/>
          <w:color w:val="000000"/>
          <w:sz w:val="24"/>
          <w:szCs w:val="24"/>
        </w:rPr>
      </w:pPr>
      <w:r>
        <w:rPr>
          <w:rFonts w:asciiTheme="minorHAnsi" w:hAnsiTheme="minorHAnsi" w:cstheme="minorHAnsi"/>
          <w:color w:val="000000"/>
          <w:sz w:val="24"/>
          <w:szCs w:val="24"/>
        </w:rPr>
        <w:t>S</w:t>
      </w:r>
      <w:r w:rsidR="00767B71" w:rsidRPr="00E77072">
        <w:rPr>
          <w:rFonts w:asciiTheme="minorHAnsi" w:hAnsiTheme="minorHAnsi" w:cstheme="minorHAnsi"/>
          <w:color w:val="000000"/>
          <w:sz w:val="24"/>
          <w:szCs w:val="24"/>
        </w:rPr>
        <w:t>erve on the Membership Team.</w:t>
      </w:r>
    </w:p>
    <w:p w14:paraId="0262B224" w14:textId="417EAC54" w:rsidR="00767B71" w:rsidRPr="00E77072" w:rsidRDefault="00B80106" w:rsidP="009E74A3">
      <w:pPr>
        <w:pStyle w:val="Style0"/>
        <w:numPr>
          <w:ilvl w:val="0"/>
          <w:numId w:val="13"/>
        </w:numPr>
        <w:tabs>
          <w:tab w:val="left" w:pos="720"/>
          <w:tab w:val="left" w:pos="2160"/>
          <w:tab w:val="left" w:pos="2880"/>
          <w:tab w:val="left" w:pos="3600"/>
          <w:tab w:val="left" w:pos="4320"/>
          <w:tab w:val="left" w:pos="5040"/>
        </w:tabs>
        <w:ind w:left="1260" w:hanging="540"/>
        <w:jc w:val="both"/>
        <w:rPr>
          <w:rFonts w:asciiTheme="minorHAnsi" w:hAnsiTheme="minorHAnsi" w:cstheme="minorHAnsi"/>
          <w:color w:val="000000"/>
          <w:sz w:val="24"/>
          <w:szCs w:val="24"/>
        </w:rPr>
      </w:pPr>
      <w:r>
        <w:rPr>
          <w:rFonts w:asciiTheme="minorHAnsi" w:hAnsiTheme="minorHAnsi" w:cstheme="minorHAnsi"/>
          <w:color w:val="000000"/>
          <w:sz w:val="24"/>
          <w:szCs w:val="24"/>
        </w:rPr>
        <w:t>Serve as</w:t>
      </w:r>
      <w:r w:rsidR="00767B71" w:rsidRPr="00E77072">
        <w:rPr>
          <w:rFonts w:asciiTheme="minorHAnsi" w:hAnsiTheme="minorHAnsi" w:cstheme="minorHAnsi"/>
          <w:color w:val="000000"/>
          <w:sz w:val="24"/>
          <w:szCs w:val="24"/>
        </w:rPr>
        <w:t xml:space="preserve"> chairman of the Nominating Committee and shall verify with the Web Team that the appropriate nomination form is posted on the ESA Colorado website. Completed nomination forms must be postmarked no later than February 15 and returned to the President-Elect in order for the nominees' names to appear on the ballot.  At the </w:t>
      </w:r>
      <w:r w:rsidR="00D1224A" w:rsidRPr="00E77072">
        <w:rPr>
          <w:rFonts w:asciiTheme="minorHAnsi" w:hAnsiTheme="minorHAnsi" w:cstheme="minorHAnsi"/>
          <w:color w:val="000000" w:themeColor="text1"/>
          <w:sz w:val="24"/>
          <w:szCs w:val="24"/>
        </w:rPr>
        <w:t xml:space="preserve">State Convention </w:t>
      </w:r>
      <w:r w:rsidR="00767B71" w:rsidRPr="00E77072">
        <w:rPr>
          <w:rFonts w:asciiTheme="minorHAnsi" w:hAnsiTheme="minorHAnsi" w:cstheme="minorHAnsi"/>
          <w:color w:val="000000"/>
          <w:sz w:val="24"/>
          <w:szCs w:val="24"/>
        </w:rPr>
        <w:t>Second General Assembl</w:t>
      </w:r>
      <w:r w:rsidR="00767B71" w:rsidRPr="00E77072">
        <w:rPr>
          <w:rFonts w:asciiTheme="minorHAnsi" w:hAnsiTheme="minorHAnsi" w:cstheme="minorHAnsi"/>
          <w:sz w:val="24"/>
          <w:szCs w:val="24"/>
        </w:rPr>
        <w:t>y</w:t>
      </w:r>
      <w:r w:rsidR="00D1224A" w:rsidRPr="00E77072">
        <w:rPr>
          <w:rFonts w:asciiTheme="minorHAnsi" w:hAnsiTheme="minorHAnsi" w:cstheme="minorHAnsi"/>
          <w:sz w:val="24"/>
          <w:szCs w:val="24"/>
        </w:rPr>
        <w:t xml:space="preserve">, </w:t>
      </w:r>
      <w:r>
        <w:rPr>
          <w:rFonts w:asciiTheme="minorHAnsi" w:hAnsiTheme="minorHAnsi" w:cstheme="minorHAnsi"/>
          <w:color w:val="000000"/>
          <w:sz w:val="24"/>
          <w:szCs w:val="24"/>
        </w:rPr>
        <w:t>the President-Elect</w:t>
      </w:r>
      <w:r w:rsidR="00767B71" w:rsidRPr="00E77072">
        <w:rPr>
          <w:rFonts w:asciiTheme="minorHAnsi" w:hAnsiTheme="minorHAnsi" w:cstheme="minorHAnsi"/>
          <w:color w:val="000000"/>
          <w:sz w:val="24"/>
          <w:szCs w:val="24"/>
        </w:rPr>
        <w:t xml:space="preserve"> shall report the official results of the Elections of Officers.</w:t>
      </w:r>
    </w:p>
    <w:p w14:paraId="1F58C04F" w14:textId="10F708DB" w:rsidR="00EC0F0F" w:rsidRPr="00E77072" w:rsidRDefault="00B80106" w:rsidP="009E74A3">
      <w:pPr>
        <w:pStyle w:val="Style0"/>
        <w:numPr>
          <w:ilvl w:val="0"/>
          <w:numId w:val="13"/>
        </w:numPr>
        <w:tabs>
          <w:tab w:val="left" w:pos="720"/>
          <w:tab w:val="left" w:pos="2160"/>
          <w:tab w:val="left" w:pos="2880"/>
          <w:tab w:val="left" w:pos="3600"/>
          <w:tab w:val="left" w:pos="4320"/>
          <w:tab w:val="left" w:pos="5040"/>
        </w:tabs>
        <w:ind w:left="1260" w:hanging="540"/>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Serve</w:t>
      </w:r>
      <w:r w:rsidR="00EC0F0F" w:rsidRPr="00E77072">
        <w:rPr>
          <w:rFonts w:asciiTheme="minorHAnsi" w:hAnsiTheme="minorHAnsi" w:cstheme="minorHAnsi"/>
          <w:color w:val="000000" w:themeColor="text1"/>
          <w:sz w:val="24"/>
          <w:szCs w:val="24"/>
        </w:rPr>
        <w:t xml:space="preserve"> as chairman of the Guideline Committee and </w:t>
      </w:r>
      <w:r>
        <w:rPr>
          <w:rFonts w:asciiTheme="minorHAnsi" w:hAnsiTheme="minorHAnsi" w:cstheme="minorHAnsi"/>
          <w:color w:val="000000" w:themeColor="text1"/>
          <w:sz w:val="24"/>
          <w:szCs w:val="24"/>
        </w:rPr>
        <w:t>maintain</w:t>
      </w:r>
      <w:r w:rsidR="00EC0F0F" w:rsidRPr="00E77072">
        <w:rPr>
          <w:rFonts w:asciiTheme="minorHAnsi" w:hAnsiTheme="minorHAnsi" w:cstheme="minorHAnsi"/>
          <w:color w:val="000000" w:themeColor="text1"/>
          <w:sz w:val="24"/>
          <w:szCs w:val="24"/>
        </w:rPr>
        <w:t xml:space="preserve"> a record of all updates to the Guidelines.</w:t>
      </w:r>
    </w:p>
    <w:p w14:paraId="2AD65724" w14:textId="77777777" w:rsidR="00767B71" w:rsidRPr="00E77072" w:rsidRDefault="00767B71" w:rsidP="00C51306">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sz w:val="24"/>
          <w:szCs w:val="24"/>
        </w:rPr>
      </w:pPr>
    </w:p>
    <w:p w14:paraId="7BD9D2A5" w14:textId="77777777" w:rsidR="00516E81" w:rsidRPr="00E77072" w:rsidRDefault="00C51306" w:rsidP="00103F2E">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themeColor="text1"/>
          <w:sz w:val="24"/>
          <w:szCs w:val="24"/>
        </w:rPr>
      </w:pPr>
      <w:r w:rsidRPr="00E77072">
        <w:rPr>
          <w:rFonts w:asciiTheme="minorHAnsi" w:hAnsiTheme="minorHAnsi" w:cstheme="minorHAnsi"/>
          <w:b/>
          <w:sz w:val="24"/>
          <w:szCs w:val="24"/>
        </w:rPr>
        <w:t>Section 6.</w:t>
      </w:r>
    </w:p>
    <w:p w14:paraId="6E730A96" w14:textId="77777777" w:rsidR="002079FB" w:rsidRPr="00E77072" w:rsidRDefault="00E65FC1" w:rsidP="00E65FC1">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themeColor="text1"/>
          <w:sz w:val="24"/>
          <w:szCs w:val="24"/>
        </w:rPr>
      </w:pPr>
      <w:r w:rsidRPr="00E77072">
        <w:rPr>
          <w:rFonts w:asciiTheme="minorHAnsi" w:hAnsiTheme="minorHAnsi" w:cstheme="minorHAnsi"/>
          <w:color w:val="000000" w:themeColor="text1"/>
          <w:sz w:val="24"/>
          <w:szCs w:val="24"/>
        </w:rPr>
        <w:t>The Vice President shall be</w:t>
      </w:r>
      <w:r w:rsidR="00D1224A" w:rsidRPr="00E77072">
        <w:rPr>
          <w:rFonts w:asciiTheme="minorHAnsi" w:hAnsiTheme="minorHAnsi" w:cstheme="minorHAnsi"/>
          <w:color w:val="000000" w:themeColor="text1"/>
          <w:sz w:val="24"/>
          <w:szCs w:val="24"/>
        </w:rPr>
        <w:t xml:space="preserve"> assigned</w:t>
      </w:r>
      <w:r w:rsidR="002079FB" w:rsidRPr="00E77072">
        <w:rPr>
          <w:rFonts w:asciiTheme="minorHAnsi" w:hAnsiTheme="minorHAnsi" w:cstheme="minorHAnsi"/>
          <w:color w:val="000000" w:themeColor="text1"/>
          <w:sz w:val="24"/>
          <w:szCs w:val="24"/>
        </w:rPr>
        <w:t>:</w:t>
      </w:r>
    </w:p>
    <w:p w14:paraId="4E6A0611" w14:textId="77777777" w:rsidR="00E65FC1" w:rsidRPr="00E77072" w:rsidRDefault="00D1224A" w:rsidP="002079FB">
      <w:pPr>
        <w:pStyle w:val="Style0"/>
        <w:numPr>
          <w:ilvl w:val="0"/>
          <w:numId w:val="15"/>
        </w:numPr>
        <w:tabs>
          <w:tab w:val="clear" w:pos="2520"/>
          <w:tab w:val="left" w:pos="720"/>
          <w:tab w:val="left" w:pos="1440"/>
          <w:tab w:val="left" w:pos="2160"/>
          <w:tab w:val="left" w:pos="3600"/>
          <w:tab w:val="left" w:pos="4320"/>
          <w:tab w:val="left" w:pos="5040"/>
        </w:tabs>
        <w:ind w:left="1260" w:hanging="540"/>
        <w:jc w:val="both"/>
        <w:rPr>
          <w:rFonts w:asciiTheme="minorHAnsi" w:hAnsiTheme="minorHAnsi" w:cstheme="minorHAnsi"/>
          <w:color w:val="000000" w:themeColor="text1"/>
          <w:sz w:val="24"/>
          <w:szCs w:val="24"/>
        </w:rPr>
      </w:pPr>
      <w:r w:rsidRPr="00E77072">
        <w:rPr>
          <w:rFonts w:asciiTheme="minorHAnsi" w:hAnsiTheme="minorHAnsi" w:cstheme="minorHAnsi"/>
          <w:color w:val="000000" w:themeColor="text1"/>
          <w:sz w:val="24"/>
          <w:szCs w:val="24"/>
        </w:rPr>
        <w:t>The d</w:t>
      </w:r>
      <w:r w:rsidR="002079FB" w:rsidRPr="00E77072">
        <w:rPr>
          <w:rFonts w:asciiTheme="minorHAnsi" w:hAnsiTheme="minorHAnsi" w:cstheme="minorHAnsi"/>
          <w:color w:val="000000" w:themeColor="text1"/>
          <w:sz w:val="24"/>
          <w:szCs w:val="24"/>
        </w:rPr>
        <w:t xml:space="preserve">uties as </w:t>
      </w:r>
      <w:r w:rsidR="00E65FC1" w:rsidRPr="00E77072">
        <w:rPr>
          <w:rFonts w:asciiTheme="minorHAnsi" w:hAnsiTheme="minorHAnsi" w:cstheme="minorHAnsi"/>
          <w:color w:val="000000" w:themeColor="text1"/>
          <w:sz w:val="24"/>
          <w:szCs w:val="24"/>
        </w:rPr>
        <w:t>Membership Coordinator</w:t>
      </w:r>
      <w:r w:rsidRPr="00E77072">
        <w:rPr>
          <w:rFonts w:asciiTheme="minorHAnsi" w:hAnsiTheme="minorHAnsi" w:cstheme="minorHAnsi"/>
          <w:color w:val="000000" w:themeColor="text1"/>
          <w:sz w:val="24"/>
          <w:szCs w:val="24"/>
        </w:rPr>
        <w:t xml:space="preserve"> </w:t>
      </w:r>
      <w:r w:rsidR="00392D4E" w:rsidRPr="00E77072">
        <w:rPr>
          <w:rFonts w:asciiTheme="minorHAnsi" w:hAnsiTheme="minorHAnsi" w:cstheme="minorHAnsi"/>
          <w:color w:val="000000" w:themeColor="text1"/>
          <w:sz w:val="24"/>
          <w:szCs w:val="24"/>
        </w:rPr>
        <w:t xml:space="preserve">which </w:t>
      </w:r>
      <w:r w:rsidRPr="00E77072">
        <w:rPr>
          <w:rFonts w:asciiTheme="minorHAnsi" w:hAnsiTheme="minorHAnsi" w:cstheme="minorHAnsi"/>
          <w:color w:val="000000" w:themeColor="text1"/>
          <w:sz w:val="24"/>
          <w:szCs w:val="24"/>
        </w:rPr>
        <w:t>are</w:t>
      </w:r>
      <w:r w:rsidR="00E65FC1" w:rsidRPr="00E77072">
        <w:rPr>
          <w:rFonts w:asciiTheme="minorHAnsi" w:hAnsiTheme="minorHAnsi" w:cstheme="minorHAnsi"/>
          <w:color w:val="000000" w:themeColor="text1"/>
          <w:sz w:val="24"/>
          <w:szCs w:val="24"/>
        </w:rPr>
        <w:t>:</w:t>
      </w:r>
    </w:p>
    <w:p w14:paraId="54779177" w14:textId="77777777" w:rsidR="00E65FC1" w:rsidRPr="00E77072" w:rsidRDefault="00E65FC1" w:rsidP="00A3109D">
      <w:pPr>
        <w:pStyle w:val="Style0"/>
        <w:numPr>
          <w:ilvl w:val="0"/>
          <w:numId w:val="12"/>
        </w:numPr>
        <w:tabs>
          <w:tab w:val="left" w:pos="720"/>
          <w:tab w:val="left" w:pos="1440"/>
          <w:tab w:val="left" w:pos="2160"/>
          <w:tab w:val="left" w:pos="3600"/>
          <w:tab w:val="left" w:pos="4320"/>
          <w:tab w:val="left" w:pos="5040"/>
        </w:tabs>
        <w:ind w:left="1800" w:hanging="54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To chair the Membership Team, which will include the President-Elect.</w:t>
      </w:r>
    </w:p>
    <w:p w14:paraId="0A147387" w14:textId="77777777" w:rsidR="00E65FC1" w:rsidRPr="00E77072" w:rsidRDefault="00E65FC1" w:rsidP="00A3109D">
      <w:pPr>
        <w:pStyle w:val="Style0"/>
        <w:numPr>
          <w:ilvl w:val="0"/>
          <w:numId w:val="12"/>
        </w:numPr>
        <w:tabs>
          <w:tab w:val="left" w:pos="720"/>
          <w:tab w:val="left" w:pos="1440"/>
          <w:tab w:val="left" w:pos="2160"/>
          <w:tab w:val="left" w:pos="3600"/>
          <w:tab w:val="left" w:pos="4320"/>
          <w:tab w:val="left" w:pos="5040"/>
        </w:tabs>
        <w:ind w:left="1800" w:hanging="54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To assume chairmanship duties of all IC and Headquarters originated membership drives.</w:t>
      </w:r>
    </w:p>
    <w:p w14:paraId="4DA0A7BB" w14:textId="77777777" w:rsidR="00E65FC1" w:rsidRPr="00E77072" w:rsidRDefault="00E65FC1" w:rsidP="00A3109D">
      <w:pPr>
        <w:pStyle w:val="Style0"/>
        <w:numPr>
          <w:ilvl w:val="0"/>
          <w:numId w:val="12"/>
        </w:numPr>
        <w:tabs>
          <w:tab w:val="left" w:pos="720"/>
          <w:tab w:val="left" w:pos="1440"/>
          <w:tab w:val="left" w:pos="2160"/>
          <w:tab w:val="left" w:pos="3600"/>
          <w:tab w:val="left" w:pos="4320"/>
          <w:tab w:val="left" w:pos="5040"/>
        </w:tabs>
        <w:ind w:left="1800" w:hanging="54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To encourage and promote bids for the State Convention site.</w:t>
      </w:r>
    </w:p>
    <w:p w14:paraId="274F98C9" w14:textId="77777777" w:rsidR="002079FB" w:rsidRPr="00E77072" w:rsidRDefault="002079FB" w:rsidP="002079FB">
      <w:pPr>
        <w:pStyle w:val="Style0"/>
        <w:numPr>
          <w:ilvl w:val="0"/>
          <w:numId w:val="15"/>
        </w:numPr>
        <w:tabs>
          <w:tab w:val="clear" w:pos="2520"/>
          <w:tab w:val="left" w:pos="720"/>
          <w:tab w:val="left" w:pos="1440"/>
          <w:tab w:val="left" w:pos="2160"/>
          <w:tab w:val="left" w:pos="3600"/>
          <w:tab w:val="left" w:pos="4320"/>
          <w:tab w:val="left" w:pos="5040"/>
        </w:tabs>
        <w:ind w:left="1260" w:hanging="540"/>
        <w:jc w:val="both"/>
        <w:rPr>
          <w:rFonts w:asciiTheme="minorHAnsi" w:hAnsiTheme="minorHAnsi" w:cstheme="minorHAnsi"/>
          <w:color w:val="000000" w:themeColor="text1"/>
          <w:sz w:val="24"/>
          <w:szCs w:val="24"/>
        </w:rPr>
      </w:pPr>
      <w:r w:rsidRPr="00E77072">
        <w:rPr>
          <w:rFonts w:asciiTheme="minorHAnsi" w:hAnsiTheme="minorHAnsi" w:cstheme="minorHAnsi"/>
          <w:color w:val="000000" w:themeColor="text1"/>
          <w:sz w:val="24"/>
          <w:szCs w:val="24"/>
        </w:rPr>
        <w:t>A member of the Guideline Committee.</w:t>
      </w:r>
    </w:p>
    <w:p w14:paraId="33A5276B" w14:textId="77777777" w:rsidR="00D1224A" w:rsidRPr="00E77072" w:rsidRDefault="00D1224A" w:rsidP="00103F2E">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sz w:val="24"/>
          <w:szCs w:val="24"/>
        </w:rPr>
      </w:pPr>
    </w:p>
    <w:p w14:paraId="61E609E3" w14:textId="77777777" w:rsidR="00CA6F1D" w:rsidRPr="00E77072" w:rsidRDefault="00516E81" w:rsidP="003A5405">
      <w:pPr>
        <w:pStyle w:val="Style0"/>
        <w:tabs>
          <w:tab w:val="left" w:pos="720"/>
          <w:tab w:val="left" w:pos="1440"/>
          <w:tab w:val="left" w:pos="2880"/>
          <w:tab w:val="left" w:pos="3600"/>
          <w:tab w:val="left" w:pos="4320"/>
          <w:tab w:val="left" w:pos="5040"/>
        </w:tabs>
        <w:ind w:left="720"/>
        <w:jc w:val="both"/>
        <w:rPr>
          <w:rFonts w:asciiTheme="minorHAnsi" w:hAnsiTheme="minorHAnsi" w:cstheme="minorHAnsi"/>
          <w:b/>
          <w:color w:val="000000"/>
          <w:sz w:val="24"/>
          <w:szCs w:val="24"/>
        </w:rPr>
      </w:pPr>
      <w:r w:rsidRPr="00E77072">
        <w:rPr>
          <w:rFonts w:asciiTheme="minorHAnsi" w:hAnsiTheme="minorHAnsi" w:cstheme="minorHAnsi"/>
          <w:b/>
          <w:color w:val="000000"/>
          <w:sz w:val="24"/>
          <w:szCs w:val="24"/>
        </w:rPr>
        <w:t>Section 7.</w:t>
      </w:r>
    </w:p>
    <w:p w14:paraId="51163762" w14:textId="77777777" w:rsidR="00EB6BF0" w:rsidRPr="00E77072" w:rsidRDefault="00EB6BF0" w:rsidP="003A5405">
      <w:pPr>
        <w:pStyle w:val="Style0"/>
        <w:tabs>
          <w:tab w:val="left" w:pos="720"/>
          <w:tab w:val="left" w:pos="1440"/>
          <w:tab w:val="left" w:pos="2880"/>
          <w:tab w:val="left" w:pos="3600"/>
          <w:tab w:val="left" w:pos="4320"/>
          <w:tab w:val="left" w:pos="5040"/>
        </w:tabs>
        <w:ind w:left="72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The duties of the Recording Secretary shall be:</w:t>
      </w:r>
    </w:p>
    <w:p w14:paraId="5C579659" w14:textId="77777777" w:rsidR="00121790" w:rsidRPr="00E77072" w:rsidRDefault="00121790" w:rsidP="00392D4E">
      <w:pPr>
        <w:pStyle w:val="Style0"/>
        <w:numPr>
          <w:ilvl w:val="0"/>
          <w:numId w:val="38"/>
        </w:numPr>
        <w:tabs>
          <w:tab w:val="clear" w:pos="1080"/>
          <w:tab w:val="left" w:pos="720"/>
          <w:tab w:val="left" w:pos="1440"/>
          <w:tab w:val="left" w:pos="2160"/>
          <w:tab w:val="left" w:pos="3600"/>
          <w:tab w:val="left" w:pos="4320"/>
          <w:tab w:val="left" w:pos="5040"/>
        </w:tabs>
        <w:ind w:left="1260" w:hanging="54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To keep in permanent form, accurate records of all meetings related to the State Council.</w:t>
      </w:r>
    </w:p>
    <w:p w14:paraId="272FB5D1" w14:textId="77777777" w:rsidR="00EB6BF0" w:rsidRPr="00E77072" w:rsidRDefault="00EB6BF0" w:rsidP="00031E71">
      <w:pPr>
        <w:pStyle w:val="Style0"/>
        <w:tabs>
          <w:tab w:val="left" w:pos="720"/>
          <w:tab w:val="left" w:pos="1440"/>
          <w:tab w:val="left" w:pos="2160"/>
          <w:tab w:val="left" w:pos="2520"/>
          <w:tab w:val="left" w:pos="3600"/>
          <w:tab w:val="left" w:pos="4320"/>
          <w:tab w:val="left" w:pos="5040"/>
        </w:tabs>
        <w:ind w:left="1260" w:hanging="540"/>
        <w:jc w:val="both"/>
        <w:rPr>
          <w:rFonts w:asciiTheme="minorHAnsi" w:hAnsiTheme="minorHAnsi" w:cstheme="minorHAnsi"/>
          <w:color w:val="000000" w:themeColor="text1"/>
          <w:sz w:val="24"/>
          <w:szCs w:val="24"/>
        </w:rPr>
      </w:pPr>
      <w:r w:rsidRPr="00E77072">
        <w:rPr>
          <w:rFonts w:asciiTheme="minorHAnsi" w:hAnsiTheme="minorHAnsi" w:cstheme="minorHAnsi"/>
          <w:color w:val="000000"/>
          <w:sz w:val="24"/>
          <w:szCs w:val="24"/>
        </w:rPr>
        <w:t>B.</w:t>
      </w:r>
      <w:r w:rsidR="003B3DBA" w:rsidRPr="00E77072">
        <w:rPr>
          <w:rFonts w:asciiTheme="minorHAnsi" w:hAnsiTheme="minorHAnsi" w:cstheme="minorHAnsi"/>
          <w:color w:val="000000"/>
          <w:sz w:val="24"/>
          <w:szCs w:val="24"/>
        </w:rPr>
        <w:tab/>
      </w:r>
      <w:r w:rsidRPr="00E77072">
        <w:rPr>
          <w:rFonts w:asciiTheme="minorHAnsi" w:hAnsiTheme="minorHAnsi" w:cstheme="minorHAnsi"/>
          <w:color w:val="000000"/>
          <w:sz w:val="24"/>
          <w:szCs w:val="24"/>
        </w:rPr>
        <w:t>To send a copy of the minutes to the Minutes Review Committee within fifteen (15) days after the State Council meetings and State Convention.</w:t>
      </w:r>
      <w:r w:rsidR="008B6330" w:rsidRPr="00E77072">
        <w:rPr>
          <w:rFonts w:asciiTheme="minorHAnsi" w:hAnsiTheme="minorHAnsi" w:cstheme="minorHAnsi"/>
          <w:color w:val="000000"/>
          <w:sz w:val="24"/>
          <w:szCs w:val="24"/>
        </w:rPr>
        <w:t xml:space="preserve">  </w:t>
      </w:r>
      <w:r w:rsidR="008B6330" w:rsidRPr="00E77072">
        <w:rPr>
          <w:rFonts w:asciiTheme="minorHAnsi" w:hAnsiTheme="minorHAnsi" w:cstheme="minorHAnsi"/>
          <w:color w:val="000000" w:themeColor="text1"/>
          <w:sz w:val="24"/>
          <w:szCs w:val="24"/>
        </w:rPr>
        <w:t xml:space="preserve">Upon approval of </w:t>
      </w:r>
      <w:r w:rsidR="00347D22" w:rsidRPr="00E77072">
        <w:rPr>
          <w:rFonts w:asciiTheme="minorHAnsi" w:hAnsiTheme="minorHAnsi" w:cstheme="minorHAnsi"/>
          <w:color w:val="000000" w:themeColor="text1"/>
          <w:sz w:val="24"/>
          <w:szCs w:val="24"/>
        </w:rPr>
        <w:t xml:space="preserve">the </w:t>
      </w:r>
      <w:r w:rsidR="008B6330" w:rsidRPr="00E77072">
        <w:rPr>
          <w:rFonts w:asciiTheme="minorHAnsi" w:hAnsiTheme="minorHAnsi" w:cstheme="minorHAnsi"/>
          <w:color w:val="000000" w:themeColor="text1"/>
          <w:sz w:val="24"/>
          <w:szCs w:val="24"/>
        </w:rPr>
        <w:t>Minutes Review Committee, send approved copy to Web Master for posting to web.</w:t>
      </w:r>
    </w:p>
    <w:p w14:paraId="6C5ED276" w14:textId="77777777" w:rsidR="008B6330" w:rsidRPr="00E77072" w:rsidRDefault="00121790" w:rsidP="00347D22">
      <w:pPr>
        <w:pStyle w:val="Style0"/>
        <w:tabs>
          <w:tab w:val="left" w:pos="720"/>
          <w:tab w:val="left" w:pos="1440"/>
          <w:tab w:val="left" w:pos="2160"/>
          <w:tab w:val="left" w:pos="2520"/>
          <w:tab w:val="left" w:pos="3600"/>
          <w:tab w:val="left" w:pos="4320"/>
          <w:tab w:val="left" w:pos="5040"/>
        </w:tabs>
        <w:ind w:left="1260" w:hanging="54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C.</w:t>
      </w:r>
      <w:r w:rsidR="003B3DBA" w:rsidRPr="00E77072">
        <w:rPr>
          <w:rFonts w:asciiTheme="minorHAnsi" w:hAnsiTheme="minorHAnsi" w:cstheme="minorHAnsi"/>
          <w:color w:val="000000"/>
          <w:sz w:val="24"/>
          <w:szCs w:val="24"/>
        </w:rPr>
        <w:tab/>
      </w:r>
      <w:r w:rsidRPr="00E77072">
        <w:rPr>
          <w:rFonts w:asciiTheme="minorHAnsi" w:hAnsiTheme="minorHAnsi" w:cstheme="minorHAnsi"/>
          <w:color w:val="000000"/>
          <w:sz w:val="24"/>
          <w:szCs w:val="24"/>
        </w:rPr>
        <w:t>To keep in permanent form, a logbook of all official actions taken at State council meetings.</w:t>
      </w:r>
    </w:p>
    <w:p w14:paraId="0CBCFA46" w14:textId="77777777" w:rsidR="00121790" w:rsidRPr="00E77072" w:rsidRDefault="00121790" w:rsidP="00347D22">
      <w:pPr>
        <w:pStyle w:val="Style0"/>
        <w:tabs>
          <w:tab w:val="left" w:pos="720"/>
          <w:tab w:val="left" w:pos="1440"/>
          <w:tab w:val="left" w:pos="2160"/>
          <w:tab w:val="left" w:pos="2520"/>
          <w:tab w:val="left" w:pos="3600"/>
          <w:tab w:val="left" w:pos="4320"/>
          <w:tab w:val="left" w:pos="5040"/>
        </w:tabs>
        <w:ind w:left="1260" w:hanging="54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D.</w:t>
      </w:r>
      <w:r w:rsidR="003B3DBA" w:rsidRPr="00E77072">
        <w:rPr>
          <w:rFonts w:asciiTheme="minorHAnsi" w:hAnsiTheme="minorHAnsi" w:cstheme="minorHAnsi"/>
          <w:color w:val="000000"/>
          <w:sz w:val="24"/>
          <w:szCs w:val="24"/>
        </w:rPr>
        <w:tab/>
      </w:r>
      <w:r w:rsidRPr="00E77072">
        <w:rPr>
          <w:rFonts w:asciiTheme="minorHAnsi" w:hAnsiTheme="minorHAnsi" w:cstheme="minorHAnsi"/>
          <w:color w:val="000000"/>
          <w:sz w:val="24"/>
          <w:szCs w:val="24"/>
        </w:rPr>
        <w:t xml:space="preserve">To send the Recording Secretary’s </w:t>
      </w:r>
      <w:r w:rsidR="00933168" w:rsidRPr="00E77072">
        <w:rPr>
          <w:rFonts w:asciiTheme="minorHAnsi" w:hAnsiTheme="minorHAnsi" w:cstheme="minorHAnsi"/>
          <w:color w:val="000000"/>
          <w:sz w:val="24"/>
          <w:szCs w:val="24"/>
        </w:rPr>
        <w:t>b</w:t>
      </w:r>
      <w:r w:rsidRPr="00E77072">
        <w:rPr>
          <w:rFonts w:asciiTheme="minorHAnsi" w:hAnsiTheme="minorHAnsi" w:cstheme="minorHAnsi"/>
          <w:color w:val="000000"/>
          <w:sz w:val="24"/>
          <w:szCs w:val="24"/>
        </w:rPr>
        <w:t>ooks (minutes and logbook) to the ne</w:t>
      </w:r>
      <w:r w:rsidR="00347D22" w:rsidRPr="00E77072">
        <w:rPr>
          <w:rFonts w:asciiTheme="minorHAnsi" w:hAnsiTheme="minorHAnsi" w:cstheme="minorHAnsi"/>
          <w:color w:val="000000"/>
          <w:sz w:val="24"/>
          <w:szCs w:val="24"/>
        </w:rPr>
        <w:t>w</w:t>
      </w:r>
      <w:r w:rsidRPr="00E77072">
        <w:rPr>
          <w:rFonts w:asciiTheme="minorHAnsi" w:hAnsiTheme="minorHAnsi" w:cstheme="minorHAnsi"/>
          <w:color w:val="000000"/>
          <w:sz w:val="24"/>
          <w:szCs w:val="24"/>
        </w:rPr>
        <w:t xml:space="preserve"> Recording Secretary by July 15.</w:t>
      </w:r>
    </w:p>
    <w:p w14:paraId="48D9F737" w14:textId="0FC105A9" w:rsidR="00292F0D" w:rsidRDefault="00292F0D">
      <w:pPr>
        <w:suppressAutoHyphens w:val="0"/>
        <w:rPr>
          <w:rFonts w:asciiTheme="minorHAnsi" w:eastAsia="Calibri" w:hAnsiTheme="minorHAnsi" w:cstheme="minorHAnsi"/>
          <w:color w:val="000000"/>
          <w:szCs w:val="24"/>
        </w:rPr>
      </w:pPr>
      <w:r>
        <w:rPr>
          <w:rFonts w:asciiTheme="minorHAnsi" w:hAnsiTheme="minorHAnsi" w:cstheme="minorHAnsi"/>
          <w:color w:val="000000"/>
          <w:szCs w:val="24"/>
        </w:rPr>
        <w:br w:type="page"/>
      </w:r>
    </w:p>
    <w:p w14:paraId="6CEDE420" w14:textId="73B5F2AB" w:rsidR="003B3DBA" w:rsidRPr="00E77072" w:rsidRDefault="00516E81" w:rsidP="003A5405">
      <w:pPr>
        <w:pStyle w:val="Style0"/>
        <w:tabs>
          <w:tab w:val="left" w:pos="720"/>
          <w:tab w:val="left" w:pos="1440"/>
          <w:tab w:val="left" w:pos="2880"/>
          <w:tab w:val="left" w:pos="3600"/>
          <w:tab w:val="left" w:pos="4320"/>
          <w:tab w:val="left" w:pos="5040"/>
        </w:tabs>
        <w:ind w:left="720"/>
        <w:jc w:val="both"/>
        <w:rPr>
          <w:rFonts w:asciiTheme="minorHAnsi" w:hAnsiTheme="minorHAnsi" w:cstheme="minorHAnsi"/>
          <w:b/>
          <w:color w:val="000000"/>
          <w:sz w:val="24"/>
          <w:szCs w:val="24"/>
        </w:rPr>
      </w:pPr>
      <w:r w:rsidRPr="00E77072">
        <w:rPr>
          <w:rFonts w:asciiTheme="minorHAnsi" w:hAnsiTheme="minorHAnsi" w:cstheme="minorHAnsi"/>
          <w:b/>
          <w:color w:val="000000"/>
          <w:sz w:val="24"/>
          <w:szCs w:val="24"/>
        </w:rPr>
        <w:lastRenderedPageBreak/>
        <w:t>Section 8.</w:t>
      </w:r>
    </w:p>
    <w:p w14:paraId="7D559615" w14:textId="2BDBA856" w:rsidR="00A53122" w:rsidRPr="00E77072" w:rsidRDefault="003B3DBA" w:rsidP="003A5405">
      <w:pPr>
        <w:pStyle w:val="Style0"/>
        <w:tabs>
          <w:tab w:val="left" w:pos="720"/>
          <w:tab w:val="left" w:pos="1440"/>
          <w:tab w:val="left" w:pos="2880"/>
          <w:tab w:val="left" w:pos="3600"/>
          <w:tab w:val="left" w:pos="4320"/>
          <w:tab w:val="left" w:pos="5040"/>
        </w:tabs>
        <w:ind w:left="72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The duties of the Corresponding Secretary shall be:</w:t>
      </w:r>
    </w:p>
    <w:p w14:paraId="576BAA93" w14:textId="77777777" w:rsidR="003B3DBA" w:rsidRPr="00E77072" w:rsidRDefault="003B3DBA" w:rsidP="00A3109D">
      <w:pPr>
        <w:pStyle w:val="Style0"/>
        <w:numPr>
          <w:ilvl w:val="0"/>
          <w:numId w:val="42"/>
        </w:numPr>
        <w:tabs>
          <w:tab w:val="clear" w:pos="1080"/>
          <w:tab w:val="left" w:pos="720"/>
          <w:tab w:val="left" w:pos="1440"/>
          <w:tab w:val="left" w:pos="2160"/>
          <w:tab w:val="left" w:pos="3600"/>
          <w:tab w:val="left" w:pos="4320"/>
          <w:tab w:val="left" w:pos="5040"/>
        </w:tabs>
        <w:ind w:left="1260" w:hanging="54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To assist the State President with all correspondence and other communications and other duties listed in the officer guidelines.</w:t>
      </w:r>
    </w:p>
    <w:p w14:paraId="587BA87C" w14:textId="77777777" w:rsidR="003B3DBA" w:rsidRPr="00E77072" w:rsidRDefault="003B3DBA" w:rsidP="00A3109D">
      <w:pPr>
        <w:pStyle w:val="Style0"/>
        <w:numPr>
          <w:ilvl w:val="0"/>
          <w:numId w:val="42"/>
        </w:numPr>
        <w:tabs>
          <w:tab w:val="clear" w:pos="1080"/>
          <w:tab w:val="left" w:pos="720"/>
          <w:tab w:val="left" w:pos="1440"/>
          <w:tab w:val="left" w:pos="2160"/>
          <w:tab w:val="left" w:pos="2520"/>
          <w:tab w:val="left" w:pos="3600"/>
          <w:tab w:val="left" w:pos="4320"/>
          <w:tab w:val="left" w:pos="5040"/>
        </w:tabs>
        <w:ind w:left="1260" w:hanging="54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To assist the State President in compiling the State Yearbook. The Yearbook will be distributed at the Fall General Board Meeting as follows:</w:t>
      </w:r>
    </w:p>
    <w:p w14:paraId="1AFB8A25" w14:textId="77777777" w:rsidR="003B3DBA" w:rsidRPr="00E77072" w:rsidRDefault="003B3DBA" w:rsidP="00A3109D">
      <w:pPr>
        <w:pStyle w:val="Style0"/>
        <w:numPr>
          <w:ilvl w:val="0"/>
          <w:numId w:val="45"/>
        </w:numPr>
        <w:tabs>
          <w:tab w:val="left" w:pos="720"/>
          <w:tab w:val="left" w:pos="1440"/>
          <w:tab w:val="left" w:pos="2160"/>
          <w:tab w:val="left" w:pos="3600"/>
          <w:tab w:val="left" w:pos="4320"/>
          <w:tab w:val="left" w:pos="5040"/>
        </w:tabs>
        <w:ind w:left="1800" w:hanging="54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 xml:space="preserve">All Elected and Appointed Officers, </w:t>
      </w:r>
      <w:r w:rsidR="00F459A2" w:rsidRPr="00E77072">
        <w:rPr>
          <w:rFonts w:asciiTheme="minorHAnsi" w:hAnsiTheme="minorHAnsi" w:cstheme="minorHAnsi"/>
          <w:color w:val="000000"/>
          <w:sz w:val="24"/>
          <w:szCs w:val="24"/>
        </w:rPr>
        <w:t>C</w:t>
      </w:r>
      <w:r w:rsidRPr="00E77072">
        <w:rPr>
          <w:rFonts w:asciiTheme="minorHAnsi" w:hAnsiTheme="minorHAnsi" w:cstheme="minorHAnsi"/>
          <w:color w:val="000000"/>
          <w:sz w:val="24"/>
          <w:szCs w:val="24"/>
        </w:rPr>
        <w:t xml:space="preserve">ouncil Presidents, </w:t>
      </w:r>
      <w:r w:rsidR="00366792" w:rsidRPr="00E77072">
        <w:rPr>
          <w:rFonts w:asciiTheme="minorHAnsi" w:hAnsiTheme="minorHAnsi" w:cstheme="minorHAnsi"/>
          <w:color w:val="000000"/>
          <w:sz w:val="24"/>
          <w:szCs w:val="24"/>
        </w:rPr>
        <w:t xml:space="preserve">and </w:t>
      </w:r>
      <w:r w:rsidRPr="00E77072">
        <w:rPr>
          <w:rFonts w:asciiTheme="minorHAnsi" w:hAnsiTheme="minorHAnsi" w:cstheme="minorHAnsi"/>
          <w:color w:val="000000"/>
          <w:sz w:val="24"/>
          <w:szCs w:val="24"/>
        </w:rPr>
        <w:t>Chapter Representative, shall receive a complimentary copy.</w:t>
      </w:r>
    </w:p>
    <w:p w14:paraId="3EEF72E6" w14:textId="77777777" w:rsidR="003B3DBA" w:rsidRPr="00E77072" w:rsidRDefault="003B3DBA" w:rsidP="00A3109D">
      <w:pPr>
        <w:pStyle w:val="Style0"/>
        <w:numPr>
          <w:ilvl w:val="0"/>
          <w:numId w:val="45"/>
        </w:numPr>
        <w:tabs>
          <w:tab w:val="left" w:pos="720"/>
          <w:tab w:val="left" w:pos="1440"/>
          <w:tab w:val="left" w:pos="2160"/>
          <w:tab w:val="left" w:pos="3600"/>
          <w:tab w:val="left" w:pos="4320"/>
          <w:tab w:val="left" w:pos="5040"/>
        </w:tabs>
        <w:ind w:left="1800" w:hanging="54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Current active Lamplighters shall receive a copy paid for by the Lamplighter Treasurer.</w:t>
      </w:r>
    </w:p>
    <w:p w14:paraId="0317CA02" w14:textId="77777777" w:rsidR="003B3DBA" w:rsidRPr="00E77072" w:rsidRDefault="003B3DBA" w:rsidP="00A3109D">
      <w:pPr>
        <w:pStyle w:val="Style0"/>
        <w:numPr>
          <w:ilvl w:val="0"/>
          <w:numId w:val="45"/>
        </w:numPr>
        <w:tabs>
          <w:tab w:val="left" w:pos="720"/>
          <w:tab w:val="left" w:pos="1440"/>
          <w:tab w:val="left" w:pos="2160"/>
          <w:tab w:val="left" w:pos="3600"/>
          <w:tab w:val="left" w:pos="4320"/>
          <w:tab w:val="left" w:pos="5040"/>
        </w:tabs>
        <w:ind w:left="1800" w:hanging="54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Individual members may purchase a copy at a price set by the current State President.</w:t>
      </w:r>
    </w:p>
    <w:p w14:paraId="5A307468" w14:textId="77777777" w:rsidR="001B0133" w:rsidRPr="00E77072" w:rsidRDefault="001B0133" w:rsidP="00A73880">
      <w:pPr>
        <w:pStyle w:val="Style0"/>
        <w:tabs>
          <w:tab w:val="left" w:pos="720"/>
          <w:tab w:val="left" w:pos="1440"/>
          <w:tab w:val="left" w:pos="2160"/>
          <w:tab w:val="left" w:pos="2520"/>
          <w:tab w:val="left" w:pos="3600"/>
          <w:tab w:val="left" w:pos="4320"/>
          <w:tab w:val="left" w:pos="5040"/>
        </w:tabs>
        <w:ind w:left="2520"/>
        <w:jc w:val="both"/>
        <w:rPr>
          <w:rFonts w:asciiTheme="minorHAnsi" w:hAnsiTheme="minorHAnsi" w:cstheme="minorHAnsi"/>
          <w:color w:val="000000"/>
          <w:sz w:val="24"/>
          <w:szCs w:val="24"/>
        </w:rPr>
      </w:pPr>
    </w:p>
    <w:p w14:paraId="0FEE90B4" w14:textId="6E52B350" w:rsidR="00FF137A" w:rsidRPr="00E77072" w:rsidRDefault="003B3DBA" w:rsidP="003A5405">
      <w:pPr>
        <w:pStyle w:val="Style0"/>
        <w:tabs>
          <w:tab w:val="left" w:pos="720"/>
          <w:tab w:val="left" w:pos="1440"/>
          <w:tab w:val="left" w:pos="2160"/>
          <w:tab w:val="left" w:pos="2520"/>
          <w:tab w:val="left" w:pos="3600"/>
          <w:tab w:val="left" w:pos="4320"/>
          <w:tab w:val="left" w:pos="5040"/>
        </w:tabs>
        <w:ind w:left="720"/>
        <w:jc w:val="both"/>
        <w:rPr>
          <w:rFonts w:asciiTheme="minorHAnsi" w:hAnsiTheme="minorHAnsi" w:cstheme="minorHAnsi"/>
          <w:b/>
          <w:color w:val="000000"/>
          <w:sz w:val="24"/>
          <w:szCs w:val="24"/>
        </w:rPr>
      </w:pPr>
      <w:r w:rsidRPr="00E77072">
        <w:rPr>
          <w:rFonts w:asciiTheme="minorHAnsi" w:hAnsiTheme="minorHAnsi" w:cstheme="minorHAnsi"/>
          <w:b/>
          <w:color w:val="000000"/>
          <w:sz w:val="24"/>
          <w:szCs w:val="24"/>
        </w:rPr>
        <w:t>Section 9.</w:t>
      </w:r>
    </w:p>
    <w:p w14:paraId="4E31F17A" w14:textId="2BD4C0E5" w:rsidR="003B3DBA" w:rsidRPr="00E77072" w:rsidRDefault="003B3DBA" w:rsidP="003A5405">
      <w:pPr>
        <w:pStyle w:val="Style0"/>
        <w:tabs>
          <w:tab w:val="left" w:pos="720"/>
          <w:tab w:val="left" w:pos="1440"/>
          <w:tab w:val="left" w:pos="2160"/>
          <w:tab w:val="left" w:pos="2520"/>
          <w:tab w:val="left" w:pos="3600"/>
          <w:tab w:val="left" w:pos="4320"/>
          <w:tab w:val="left" w:pos="5040"/>
        </w:tabs>
        <w:ind w:left="72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 xml:space="preserve">The Treasurer’s </w:t>
      </w:r>
      <w:r w:rsidR="00D851B1" w:rsidRPr="00E77072">
        <w:rPr>
          <w:rFonts w:asciiTheme="minorHAnsi" w:hAnsiTheme="minorHAnsi" w:cstheme="minorHAnsi"/>
          <w:color w:val="000000"/>
          <w:sz w:val="24"/>
          <w:szCs w:val="24"/>
        </w:rPr>
        <w:t>duties</w:t>
      </w:r>
      <w:r w:rsidRPr="00E77072">
        <w:rPr>
          <w:rFonts w:asciiTheme="minorHAnsi" w:hAnsiTheme="minorHAnsi" w:cstheme="minorHAnsi"/>
          <w:color w:val="000000"/>
          <w:sz w:val="24"/>
          <w:szCs w:val="24"/>
        </w:rPr>
        <w:t xml:space="preserve"> shall be:</w:t>
      </w:r>
    </w:p>
    <w:p w14:paraId="6D09B5FA" w14:textId="77777777" w:rsidR="003B3DBA" w:rsidRPr="00E77072" w:rsidRDefault="00D851B1" w:rsidP="00A3109D">
      <w:pPr>
        <w:pStyle w:val="Style0"/>
        <w:numPr>
          <w:ilvl w:val="0"/>
          <w:numId w:val="47"/>
        </w:numPr>
        <w:tabs>
          <w:tab w:val="clear" w:pos="1080"/>
          <w:tab w:val="left" w:pos="720"/>
          <w:tab w:val="left" w:pos="1440"/>
          <w:tab w:val="left" w:pos="2160"/>
          <w:tab w:val="left" w:pos="3600"/>
          <w:tab w:val="left" w:pos="4320"/>
          <w:tab w:val="left" w:pos="5040"/>
        </w:tabs>
        <w:ind w:left="1260" w:hanging="54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To present a proposed budget at the Fall Board Meeting.</w:t>
      </w:r>
    </w:p>
    <w:p w14:paraId="28971DCD" w14:textId="77777777" w:rsidR="00D851B1" w:rsidRPr="00E77072" w:rsidRDefault="00D851B1" w:rsidP="00A3109D">
      <w:pPr>
        <w:pStyle w:val="Style0"/>
        <w:numPr>
          <w:ilvl w:val="0"/>
          <w:numId w:val="47"/>
        </w:numPr>
        <w:tabs>
          <w:tab w:val="clear" w:pos="1080"/>
          <w:tab w:val="left" w:pos="720"/>
          <w:tab w:val="left" w:pos="1440"/>
          <w:tab w:val="left" w:pos="2160"/>
          <w:tab w:val="left" w:pos="3600"/>
          <w:tab w:val="left" w:pos="4320"/>
          <w:tab w:val="left" w:pos="5040"/>
        </w:tabs>
        <w:ind w:left="1260" w:hanging="54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 xml:space="preserve">To account for funds to the State </w:t>
      </w:r>
      <w:r w:rsidR="00366792" w:rsidRPr="00E77072">
        <w:rPr>
          <w:rFonts w:asciiTheme="minorHAnsi" w:hAnsiTheme="minorHAnsi" w:cstheme="minorHAnsi"/>
          <w:color w:val="000000"/>
          <w:sz w:val="24"/>
          <w:szCs w:val="24"/>
        </w:rPr>
        <w:t>C</w:t>
      </w:r>
      <w:r w:rsidRPr="00E77072">
        <w:rPr>
          <w:rFonts w:asciiTheme="minorHAnsi" w:hAnsiTheme="minorHAnsi" w:cstheme="minorHAnsi"/>
          <w:color w:val="000000"/>
          <w:sz w:val="24"/>
          <w:szCs w:val="24"/>
        </w:rPr>
        <w:t xml:space="preserve">ouncil by following accounting procedures outlined in the Treasurer’s </w:t>
      </w:r>
      <w:r w:rsidR="00366792" w:rsidRPr="00E77072">
        <w:rPr>
          <w:rFonts w:asciiTheme="minorHAnsi" w:hAnsiTheme="minorHAnsi" w:cstheme="minorHAnsi"/>
          <w:color w:val="000000"/>
          <w:sz w:val="24"/>
          <w:szCs w:val="24"/>
        </w:rPr>
        <w:t>G</w:t>
      </w:r>
      <w:r w:rsidRPr="00E77072">
        <w:rPr>
          <w:rFonts w:asciiTheme="minorHAnsi" w:hAnsiTheme="minorHAnsi" w:cstheme="minorHAnsi"/>
          <w:color w:val="000000"/>
          <w:sz w:val="24"/>
          <w:szCs w:val="24"/>
        </w:rPr>
        <w:t>uidebook.</w:t>
      </w:r>
    </w:p>
    <w:p w14:paraId="485EFD31" w14:textId="77777777" w:rsidR="00D851B1" w:rsidRPr="00E77072" w:rsidRDefault="00D851B1" w:rsidP="00A3109D">
      <w:pPr>
        <w:pStyle w:val="Style0"/>
        <w:numPr>
          <w:ilvl w:val="0"/>
          <w:numId w:val="47"/>
        </w:numPr>
        <w:tabs>
          <w:tab w:val="clear" w:pos="1080"/>
          <w:tab w:val="left" w:pos="720"/>
          <w:tab w:val="left" w:pos="1440"/>
          <w:tab w:val="left" w:pos="2160"/>
          <w:tab w:val="left" w:pos="3600"/>
          <w:tab w:val="left" w:pos="4320"/>
          <w:tab w:val="left" w:pos="5040"/>
        </w:tabs>
        <w:ind w:left="1260" w:hanging="54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The State Council dues shall be due and payable to the IC Treasurer by August 1</w:t>
      </w:r>
      <w:r w:rsidR="00366792" w:rsidRPr="00E77072">
        <w:rPr>
          <w:rFonts w:asciiTheme="minorHAnsi" w:hAnsiTheme="minorHAnsi" w:cstheme="minorHAnsi"/>
          <w:color w:val="000000"/>
          <w:sz w:val="24"/>
          <w:szCs w:val="24"/>
        </w:rPr>
        <w:t xml:space="preserve"> each year.</w:t>
      </w:r>
    </w:p>
    <w:p w14:paraId="7F2411B8" w14:textId="77777777" w:rsidR="00D851B1" w:rsidRPr="00E77072" w:rsidRDefault="00D851B1" w:rsidP="00A3109D">
      <w:pPr>
        <w:pStyle w:val="Style0"/>
        <w:numPr>
          <w:ilvl w:val="0"/>
          <w:numId w:val="47"/>
        </w:numPr>
        <w:tabs>
          <w:tab w:val="clear" w:pos="1080"/>
          <w:tab w:val="left" w:pos="720"/>
          <w:tab w:val="left" w:pos="1440"/>
          <w:tab w:val="left" w:pos="2160"/>
          <w:tab w:val="left" w:pos="3600"/>
          <w:tab w:val="left" w:pos="4320"/>
          <w:tab w:val="left" w:pos="5040"/>
        </w:tabs>
        <w:ind w:left="1260" w:hanging="54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The State Council dues shall be paid to the Rocky Mountain Regional Council by September 1</w:t>
      </w:r>
      <w:r w:rsidR="00366792" w:rsidRPr="00E77072">
        <w:rPr>
          <w:rFonts w:asciiTheme="minorHAnsi" w:hAnsiTheme="minorHAnsi" w:cstheme="minorHAnsi"/>
          <w:color w:val="000000"/>
          <w:sz w:val="24"/>
          <w:szCs w:val="24"/>
        </w:rPr>
        <w:t xml:space="preserve"> each year</w:t>
      </w:r>
      <w:r w:rsidRPr="00E77072">
        <w:rPr>
          <w:rFonts w:asciiTheme="minorHAnsi" w:hAnsiTheme="minorHAnsi" w:cstheme="minorHAnsi"/>
          <w:color w:val="000000"/>
          <w:sz w:val="24"/>
          <w:szCs w:val="24"/>
        </w:rPr>
        <w:t>.</w:t>
      </w:r>
    </w:p>
    <w:p w14:paraId="25C8C6A4" w14:textId="77777777" w:rsidR="00D851B1" w:rsidRPr="00E77072" w:rsidRDefault="00D851B1" w:rsidP="00A3109D">
      <w:pPr>
        <w:pStyle w:val="Style0"/>
        <w:numPr>
          <w:ilvl w:val="0"/>
          <w:numId w:val="47"/>
        </w:numPr>
        <w:tabs>
          <w:tab w:val="clear" w:pos="1080"/>
          <w:tab w:val="left" w:pos="720"/>
          <w:tab w:val="left" w:pos="1440"/>
          <w:tab w:val="left" w:pos="2160"/>
          <w:tab w:val="left" w:pos="3600"/>
          <w:tab w:val="left" w:pos="4320"/>
          <w:tab w:val="left" w:pos="5040"/>
        </w:tabs>
        <w:ind w:left="1260" w:hanging="54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Colorado State Council became a Life Active Member of Foundation in 2013; annual dues are no longer required.</w:t>
      </w:r>
    </w:p>
    <w:p w14:paraId="227952BA" w14:textId="77777777" w:rsidR="00D851B1" w:rsidRPr="00E77072" w:rsidRDefault="00D851B1" w:rsidP="00C01C65">
      <w:pPr>
        <w:pStyle w:val="Style0"/>
        <w:numPr>
          <w:ilvl w:val="0"/>
          <w:numId w:val="47"/>
        </w:numPr>
        <w:tabs>
          <w:tab w:val="clear" w:pos="1080"/>
          <w:tab w:val="left" w:pos="720"/>
          <w:tab w:val="left" w:pos="1440"/>
          <w:tab w:val="left" w:pos="2160"/>
          <w:tab w:val="left" w:pos="3600"/>
          <w:tab w:val="left" w:pos="4320"/>
          <w:tab w:val="left" w:pos="5040"/>
        </w:tabs>
        <w:ind w:left="1260" w:hanging="54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 xml:space="preserve">To present an interim Treasurer’s report Sunday morning at the State Convention. The final Treasurer’s report shall be sent to both the retiring and newly installed State President </w:t>
      </w:r>
      <w:r w:rsidR="0038035D" w:rsidRPr="00E77072">
        <w:rPr>
          <w:rFonts w:asciiTheme="minorHAnsi" w:hAnsiTheme="minorHAnsi" w:cstheme="minorHAnsi"/>
          <w:color w:val="000000"/>
          <w:sz w:val="24"/>
          <w:szCs w:val="24"/>
        </w:rPr>
        <w:t>within</w:t>
      </w:r>
      <w:r w:rsidRPr="00E77072">
        <w:rPr>
          <w:rFonts w:asciiTheme="minorHAnsi" w:hAnsiTheme="minorHAnsi" w:cstheme="minorHAnsi"/>
          <w:color w:val="000000"/>
          <w:sz w:val="24"/>
          <w:szCs w:val="24"/>
        </w:rPr>
        <w:t xml:space="preserve"> thirty</w:t>
      </w:r>
      <w:r w:rsidR="00366792" w:rsidRPr="00E77072">
        <w:rPr>
          <w:rFonts w:asciiTheme="minorHAnsi" w:hAnsiTheme="minorHAnsi" w:cstheme="minorHAnsi"/>
          <w:color w:val="000000"/>
          <w:sz w:val="24"/>
          <w:szCs w:val="24"/>
        </w:rPr>
        <w:t xml:space="preserve"> </w:t>
      </w:r>
      <w:r w:rsidRPr="00E77072">
        <w:rPr>
          <w:rFonts w:asciiTheme="minorHAnsi" w:hAnsiTheme="minorHAnsi" w:cstheme="minorHAnsi"/>
          <w:color w:val="000000"/>
          <w:sz w:val="24"/>
          <w:szCs w:val="24"/>
        </w:rPr>
        <w:t>(30) days after the close of the convention for publication in the Golden Lamp.</w:t>
      </w:r>
    </w:p>
    <w:p w14:paraId="2367788C" w14:textId="78D07969" w:rsidR="00D851B1" w:rsidRPr="00E77072" w:rsidRDefault="0038035D" w:rsidP="00C01C65">
      <w:pPr>
        <w:pStyle w:val="Style0"/>
        <w:numPr>
          <w:ilvl w:val="0"/>
          <w:numId w:val="47"/>
        </w:numPr>
        <w:tabs>
          <w:tab w:val="clear" w:pos="1080"/>
          <w:tab w:val="left" w:pos="720"/>
          <w:tab w:val="left" w:pos="1440"/>
          <w:tab w:val="left" w:pos="2160"/>
          <w:tab w:val="left" w:pos="3600"/>
          <w:tab w:val="left" w:pos="4320"/>
          <w:tab w:val="left" w:pos="5040"/>
        </w:tabs>
        <w:ind w:left="1260" w:hanging="54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 xml:space="preserve">Prepare the ESA Tax facts form after the audit to include all entries that us the State Employer Identification Number, </w:t>
      </w:r>
      <w:r w:rsidR="00236B63" w:rsidRPr="00E77072">
        <w:rPr>
          <w:rFonts w:asciiTheme="minorHAnsi" w:hAnsiTheme="minorHAnsi" w:cstheme="minorHAnsi"/>
          <w:color w:val="000000"/>
          <w:sz w:val="24"/>
          <w:szCs w:val="24"/>
        </w:rPr>
        <w:t>i.e.,</w:t>
      </w:r>
      <w:r w:rsidRPr="00E77072">
        <w:rPr>
          <w:rFonts w:asciiTheme="minorHAnsi" w:hAnsiTheme="minorHAnsi" w:cstheme="minorHAnsi"/>
          <w:color w:val="000000"/>
          <w:sz w:val="24"/>
          <w:szCs w:val="24"/>
        </w:rPr>
        <w:t xml:space="preserve"> Dream Homes and the Leadership and Educational Fund. Submit report to ESA Headquarters by September 15.</w:t>
      </w:r>
    </w:p>
    <w:p w14:paraId="53885791" w14:textId="54F8C976" w:rsidR="0038035D" w:rsidRPr="00E77072" w:rsidRDefault="0038035D" w:rsidP="00C01C65">
      <w:pPr>
        <w:pStyle w:val="Style0"/>
        <w:numPr>
          <w:ilvl w:val="0"/>
          <w:numId w:val="47"/>
        </w:numPr>
        <w:tabs>
          <w:tab w:val="clear" w:pos="1080"/>
          <w:tab w:val="left" w:pos="720"/>
          <w:tab w:val="left" w:pos="1440"/>
          <w:tab w:val="left" w:pos="2160"/>
          <w:tab w:val="left" w:pos="3600"/>
          <w:tab w:val="left" w:pos="4320"/>
          <w:tab w:val="left" w:pos="5040"/>
        </w:tabs>
        <w:ind w:left="1260" w:hanging="54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To present Treasurer’s books of the State Council for audit to a committee, appointed by the retiring President, within forty</w:t>
      </w:r>
      <w:r w:rsidR="00B80106">
        <w:rPr>
          <w:rFonts w:asciiTheme="minorHAnsi" w:hAnsiTheme="minorHAnsi" w:cstheme="minorHAnsi"/>
          <w:color w:val="000000"/>
          <w:sz w:val="24"/>
          <w:szCs w:val="24"/>
        </w:rPr>
        <w:t>-</w:t>
      </w:r>
      <w:r w:rsidRPr="00E77072">
        <w:rPr>
          <w:rFonts w:asciiTheme="minorHAnsi" w:hAnsiTheme="minorHAnsi" w:cstheme="minorHAnsi"/>
          <w:color w:val="000000"/>
          <w:sz w:val="24"/>
          <w:szCs w:val="24"/>
        </w:rPr>
        <w:t>five</w:t>
      </w:r>
      <w:r w:rsidR="00B80106">
        <w:rPr>
          <w:rFonts w:asciiTheme="minorHAnsi" w:hAnsiTheme="minorHAnsi" w:cstheme="minorHAnsi"/>
          <w:color w:val="000000"/>
          <w:sz w:val="24"/>
          <w:szCs w:val="24"/>
        </w:rPr>
        <w:t xml:space="preserve"> </w:t>
      </w:r>
      <w:r w:rsidRPr="00E77072">
        <w:rPr>
          <w:rFonts w:asciiTheme="minorHAnsi" w:hAnsiTheme="minorHAnsi" w:cstheme="minorHAnsi"/>
          <w:color w:val="000000"/>
          <w:sz w:val="24"/>
          <w:szCs w:val="24"/>
        </w:rPr>
        <w:t>(45) days after the close of the Colorado State Convention.</w:t>
      </w:r>
    </w:p>
    <w:p w14:paraId="3094452C" w14:textId="77777777" w:rsidR="0038035D" w:rsidRPr="00E77072" w:rsidRDefault="0038035D" w:rsidP="00C01C65">
      <w:pPr>
        <w:pStyle w:val="Style0"/>
        <w:numPr>
          <w:ilvl w:val="0"/>
          <w:numId w:val="47"/>
        </w:numPr>
        <w:tabs>
          <w:tab w:val="clear" w:pos="1080"/>
          <w:tab w:val="left" w:pos="720"/>
          <w:tab w:val="left" w:pos="1440"/>
          <w:tab w:val="left" w:pos="2160"/>
          <w:tab w:val="left" w:pos="3600"/>
          <w:tab w:val="left" w:pos="4320"/>
          <w:tab w:val="left" w:pos="5040"/>
        </w:tabs>
        <w:ind w:left="1260" w:hanging="54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To send all files and books of the Treasurer’s office to the new treasurer by August 1.</w:t>
      </w:r>
    </w:p>
    <w:p w14:paraId="432E6740" w14:textId="77777777" w:rsidR="0038035D" w:rsidRPr="00E77072" w:rsidRDefault="0038035D" w:rsidP="00C01C65">
      <w:pPr>
        <w:pStyle w:val="Style0"/>
        <w:numPr>
          <w:ilvl w:val="0"/>
          <w:numId w:val="47"/>
        </w:numPr>
        <w:tabs>
          <w:tab w:val="clear" w:pos="1080"/>
          <w:tab w:val="left" w:pos="720"/>
          <w:tab w:val="left" w:pos="1440"/>
          <w:tab w:val="left" w:pos="2160"/>
          <w:tab w:val="left" w:pos="3600"/>
          <w:tab w:val="left" w:pos="4320"/>
          <w:tab w:val="left" w:pos="5040"/>
        </w:tabs>
        <w:ind w:left="1260" w:hanging="54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 xml:space="preserve">To contact chapters and councils, who have not paid State </w:t>
      </w:r>
      <w:r w:rsidR="007A3853" w:rsidRPr="00E77072">
        <w:rPr>
          <w:rFonts w:asciiTheme="minorHAnsi" w:hAnsiTheme="minorHAnsi" w:cstheme="minorHAnsi"/>
          <w:color w:val="000000"/>
          <w:sz w:val="24"/>
          <w:szCs w:val="24"/>
        </w:rPr>
        <w:t>C</w:t>
      </w:r>
      <w:r w:rsidRPr="00E77072">
        <w:rPr>
          <w:rFonts w:asciiTheme="minorHAnsi" w:hAnsiTheme="minorHAnsi" w:cstheme="minorHAnsi"/>
          <w:color w:val="000000"/>
          <w:sz w:val="24"/>
          <w:szCs w:val="24"/>
        </w:rPr>
        <w:t>ouncil dues by December1. If it is not their intent to affiliate with the State Council that year, they shall be billed for the Golden Lamp subscription and the Yearbook</w:t>
      </w:r>
      <w:r w:rsidR="00874D18" w:rsidRPr="00E77072">
        <w:rPr>
          <w:rFonts w:asciiTheme="minorHAnsi" w:hAnsiTheme="minorHAnsi" w:cstheme="minorHAnsi"/>
          <w:color w:val="000000"/>
          <w:sz w:val="24"/>
          <w:szCs w:val="24"/>
        </w:rPr>
        <w:t>.</w:t>
      </w:r>
    </w:p>
    <w:p w14:paraId="663BD9EA" w14:textId="77777777" w:rsidR="00874D18" w:rsidRPr="00E77072" w:rsidRDefault="00874D18" w:rsidP="007A3853">
      <w:pPr>
        <w:pStyle w:val="Style0"/>
        <w:tabs>
          <w:tab w:val="left" w:pos="720"/>
          <w:tab w:val="left" w:pos="1440"/>
          <w:tab w:val="left" w:pos="2160"/>
          <w:tab w:val="left" w:pos="2520"/>
          <w:tab w:val="left" w:pos="3600"/>
          <w:tab w:val="left" w:pos="4320"/>
          <w:tab w:val="left" w:pos="5040"/>
        </w:tabs>
        <w:ind w:left="720"/>
        <w:jc w:val="both"/>
        <w:rPr>
          <w:rFonts w:asciiTheme="minorHAnsi" w:hAnsiTheme="minorHAnsi" w:cstheme="minorHAnsi"/>
          <w:color w:val="000000"/>
          <w:sz w:val="24"/>
          <w:szCs w:val="24"/>
        </w:rPr>
      </w:pPr>
    </w:p>
    <w:p w14:paraId="2123D3C8" w14:textId="77777777" w:rsidR="00905CA7" w:rsidRPr="00E77072" w:rsidRDefault="00C51306" w:rsidP="00C51306">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sz w:val="24"/>
          <w:szCs w:val="24"/>
        </w:rPr>
      </w:pPr>
      <w:r w:rsidRPr="00E77072">
        <w:rPr>
          <w:rFonts w:asciiTheme="minorHAnsi" w:hAnsiTheme="minorHAnsi" w:cstheme="minorHAnsi"/>
          <w:b/>
          <w:color w:val="000000"/>
          <w:sz w:val="24"/>
          <w:szCs w:val="24"/>
        </w:rPr>
        <w:t>Section 10.</w:t>
      </w:r>
    </w:p>
    <w:p w14:paraId="7680571A" w14:textId="275B2173" w:rsidR="0066642D" w:rsidRPr="00E77072" w:rsidRDefault="0066642D" w:rsidP="00905CA7">
      <w:pPr>
        <w:pStyle w:val="Style0"/>
        <w:tabs>
          <w:tab w:val="left" w:pos="720"/>
          <w:tab w:val="left" w:pos="2160"/>
          <w:tab w:val="left" w:pos="2880"/>
          <w:tab w:val="left" w:pos="3600"/>
          <w:tab w:val="left" w:pos="4320"/>
          <w:tab w:val="left" w:pos="5040"/>
        </w:tabs>
        <w:ind w:left="720"/>
        <w:jc w:val="both"/>
        <w:rPr>
          <w:rFonts w:asciiTheme="minorHAnsi" w:hAnsiTheme="minorHAnsi" w:cstheme="minorHAnsi"/>
          <w:color w:val="000000" w:themeColor="text1"/>
          <w:sz w:val="24"/>
          <w:szCs w:val="24"/>
        </w:rPr>
      </w:pPr>
      <w:r w:rsidRPr="00E77072">
        <w:rPr>
          <w:rFonts w:asciiTheme="minorHAnsi" w:hAnsiTheme="minorHAnsi" w:cstheme="minorHAnsi"/>
          <w:color w:val="000000"/>
          <w:sz w:val="24"/>
          <w:szCs w:val="24"/>
        </w:rPr>
        <w:t xml:space="preserve">The Parliamentarian shall prepare an updated new copy of the Colorado State Council Constitution and Bylaws, incorporating all changes made in the past year, and send copies to the new State President, President-Elect, Parliamentarian, and Web Team by </w:t>
      </w:r>
      <w:r w:rsidRPr="00E77072">
        <w:rPr>
          <w:rFonts w:asciiTheme="minorHAnsi" w:hAnsiTheme="minorHAnsi" w:cstheme="minorHAnsi"/>
          <w:color w:val="000000"/>
          <w:sz w:val="24"/>
          <w:szCs w:val="24"/>
        </w:rPr>
        <w:lastRenderedPageBreak/>
        <w:t>June 15</w:t>
      </w:r>
      <w:r w:rsidRPr="00E77072">
        <w:rPr>
          <w:rFonts w:asciiTheme="minorHAnsi" w:hAnsiTheme="minorHAnsi" w:cstheme="minorHAnsi"/>
          <w:color w:val="000000"/>
          <w:sz w:val="24"/>
          <w:szCs w:val="24"/>
          <w:vertAlign w:val="superscript"/>
        </w:rPr>
        <w:t>th</w:t>
      </w:r>
      <w:r w:rsidRPr="00E77072">
        <w:rPr>
          <w:rFonts w:asciiTheme="minorHAnsi" w:hAnsiTheme="minorHAnsi" w:cstheme="minorHAnsi"/>
          <w:color w:val="000000"/>
          <w:sz w:val="24"/>
          <w:szCs w:val="24"/>
        </w:rPr>
        <w:t xml:space="preserve"> or thirty (30) days after the close of the Colorado State Convention.  </w:t>
      </w:r>
      <w:r w:rsidR="00B80106">
        <w:rPr>
          <w:rFonts w:asciiTheme="minorHAnsi" w:hAnsiTheme="minorHAnsi" w:cstheme="minorHAnsi"/>
          <w:color w:val="000000" w:themeColor="text1"/>
          <w:sz w:val="24"/>
          <w:szCs w:val="24"/>
        </w:rPr>
        <w:t xml:space="preserve">The Parliamentarian </w:t>
      </w:r>
      <w:r w:rsidRPr="00E77072">
        <w:rPr>
          <w:rFonts w:asciiTheme="minorHAnsi" w:hAnsiTheme="minorHAnsi" w:cstheme="minorHAnsi"/>
          <w:color w:val="000000" w:themeColor="text1"/>
          <w:sz w:val="24"/>
          <w:szCs w:val="24"/>
        </w:rPr>
        <w:t>shall also serve on the Guideline Committee.</w:t>
      </w:r>
    </w:p>
    <w:p w14:paraId="349A6A2C" w14:textId="77777777" w:rsidR="00905CA7" w:rsidRPr="00E77072" w:rsidRDefault="00905CA7" w:rsidP="00905CA7">
      <w:pPr>
        <w:pStyle w:val="Style0"/>
        <w:tabs>
          <w:tab w:val="left" w:pos="720"/>
          <w:tab w:val="left" w:pos="2160"/>
          <w:tab w:val="left" w:pos="2880"/>
          <w:tab w:val="left" w:pos="3600"/>
          <w:tab w:val="left" w:pos="4320"/>
          <w:tab w:val="left" w:pos="5040"/>
        </w:tabs>
        <w:ind w:left="720"/>
        <w:jc w:val="both"/>
        <w:rPr>
          <w:rFonts w:asciiTheme="minorHAnsi" w:hAnsiTheme="minorHAnsi" w:cstheme="minorHAnsi"/>
          <w:color w:val="000000" w:themeColor="text1"/>
          <w:sz w:val="24"/>
          <w:szCs w:val="24"/>
        </w:rPr>
      </w:pPr>
    </w:p>
    <w:p w14:paraId="22E7D8DA" w14:textId="77777777" w:rsidR="00C356B1" w:rsidRPr="00E77072" w:rsidRDefault="00874D18" w:rsidP="00103F2E">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b/>
          <w:color w:val="000000"/>
          <w:sz w:val="24"/>
          <w:szCs w:val="24"/>
        </w:rPr>
      </w:pPr>
      <w:r w:rsidRPr="00E77072">
        <w:rPr>
          <w:rFonts w:asciiTheme="minorHAnsi" w:hAnsiTheme="minorHAnsi" w:cstheme="minorHAnsi"/>
          <w:b/>
          <w:color w:val="000000"/>
          <w:sz w:val="24"/>
          <w:szCs w:val="24"/>
        </w:rPr>
        <w:t>Section 11.</w:t>
      </w:r>
    </w:p>
    <w:p w14:paraId="3376E5E2" w14:textId="77777777" w:rsidR="00874D18" w:rsidRPr="00E77072" w:rsidRDefault="00874D18" w:rsidP="007A3853">
      <w:pPr>
        <w:pStyle w:val="Style0"/>
        <w:tabs>
          <w:tab w:val="left" w:pos="720"/>
          <w:tab w:val="left" w:pos="2880"/>
          <w:tab w:val="left" w:pos="3600"/>
          <w:tab w:val="left" w:pos="4320"/>
          <w:tab w:val="left" w:pos="5040"/>
        </w:tabs>
        <w:ind w:left="72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The Junior Past President shall be assigned the duties of Disaster Fund chairman and Chairman of the Leadership Workshop.</w:t>
      </w:r>
    </w:p>
    <w:p w14:paraId="735DDBE6" w14:textId="77777777" w:rsidR="00874D18" w:rsidRPr="00E77072" w:rsidRDefault="00874D18" w:rsidP="00103F2E">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sz w:val="24"/>
          <w:szCs w:val="24"/>
        </w:rPr>
      </w:pPr>
    </w:p>
    <w:p w14:paraId="72CA0DB9" w14:textId="2BCB2E2C" w:rsidR="00651727" w:rsidRPr="00E77072" w:rsidRDefault="00516E81" w:rsidP="00103F2E">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sz w:val="24"/>
          <w:szCs w:val="24"/>
        </w:rPr>
      </w:pPr>
      <w:r w:rsidRPr="00E77072">
        <w:rPr>
          <w:rFonts w:asciiTheme="minorHAnsi" w:hAnsiTheme="minorHAnsi" w:cstheme="minorHAnsi"/>
          <w:b/>
          <w:sz w:val="24"/>
          <w:szCs w:val="24"/>
        </w:rPr>
        <w:t>Section 12.</w:t>
      </w:r>
    </w:p>
    <w:p w14:paraId="4C7D661F" w14:textId="77777777" w:rsidR="00214DC2" w:rsidRPr="00E77072" w:rsidRDefault="00E71268" w:rsidP="00E71268">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themeColor="text1"/>
          <w:sz w:val="24"/>
          <w:szCs w:val="24"/>
        </w:rPr>
      </w:pPr>
      <w:r w:rsidRPr="00E77072">
        <w:rPr>
          <w:rFonts w:asciiTheme="minorHAnsi" w:hAnsiTheme="minorHAnsi" w:cstheme="minorHAnsi"/>
          <w:color w:val="000000" w:themeColor="text1"/>
          <w:sz w:val="24"/>
          <w:szCs w:val="24"/>
        </w:rPr>
        <w:t xml:space="preserve">The Senior Past President </w:t>
      </w:r>
      <w:r w:rsidR="00FD3E96" w:rsidRPr="00E77072">
        <w:rPr>
          <w:rFonts w:asciiTheme="minorHAnsi" w:hAnsiTheme="minorHAnsi" w:cstheme="minorHAnsi"/>
          <w:color w:val="000000" w:themeColor="text1"/>
          <w:sz w:val="24"/>
          <w:szCs w:val="24"/>
        </w:rPr>
        <w:t xml:space="preserve">shall be </w:t>
      </w:r>
      <w:r w:rsidR="00214DC2" w:rsidRPr="00E77072">
        <w:rPr>
          <w:rFonts w:asciiTheme="minorHAnsi" w:hAnsiTheme="minorHAnsi" w:cstheme="minorHAnsi"/>
          <w:color w:val="000000" w:themeColor="text1"/>
          <w:sz w:val="24"/>
          <w:szCs w:val="24"/>
        </w:rPr>
        <w:t>assigned the duties of:</w:t>
      </w:r>
    </w:p>
    <w:p w14:paraId="01C38D1B" w14:textId="77777777" w:rsidR="00E71268" w:rsidRPr="00E77072" w:rsidRDefault="00E71268" w:rsidP="00C658FD">
      <w:pPr>
        <w:pStyle w:val="Style0"/>
        <w:numPr>
          <w:ilvl w:val="0"/>
          <w:numId w:val="24"/>
        </w:numPr>
        <w:tabs>
          <w:tab w:val="left" w:pos="720"/>
          <w:tab w:val="left" w:pos="1440"/>
          <w:tab w:val="left" w:pos="2160"/>
          <w:tab w:val="left" w:pos="2520"/>
          <w:tab w:val="left" w:pos="3600"/>
          <w:tab w:val="left" w:pos="4320"/>
          <w:tab w:val="left" w:pos="5040"/>
        </w:tabs>
        <w:ind w:left="1260" w:hanging="540"/>
        <w:jc w:val="both"/>
        <w:rPr>
          <w:rFonts w:asciiTheme="minorHAnsi" w:hAnsiTheme="minorHAnsi" w:cstheme="minorHAnsi"/>
          <w:color w:val="000000" w:themeColor="text1"/>
          <w:sz w:val="24"/>
          <w:szCs w:val="24"/>
        </w:rPr>
      </w:pPr>
      <w:r w:rsidRPr="00E77072">
        <w:rPr>
          <w:rFonts w:asciiTheme="minorHAnsi" w:hAnsiTheme="minorHAnsi" w:cstheme="minorHAnsi"/>
          <w:color w:val="000000" w:themeColor="text1"/>
          <w:sz w:val="24"/>
          <w:szCs w:val="24"/>
        </w:rPr>
        <w:t>Awards Chairman</w:t>
      </w:r>
      <w:r w:rsidR="00921C7C" w:rsidRPr="00E77072">
        <w:rPr>
          <w:rFonts w:asciiTheme="minorHAnsi" w:hAnsiTheme="minorHAnsi" w:cstheme="minorHAnsi"/>
          <w:color w:val="000000" w:themeColor="text1"/>
          <w:sz w:val="24"/>
          <w:szCs w:val="24"/>
        </w:rPr>
        <w:t>,</w:t>
      </w:r>
      <w:r w:rsidRPr="00E77072">
        <w:rPr>
          <w:rFonts w:asciiTheme="minorHAnsi" w:hAnsiTheme="minorHAnsi" w:cstheme="minorHAnsi"/>
          <w:color w:val="000000" w:themeColor="text1"/>
          <w:sz w:val="24"/>
          <w:szCs w:val="24"/>
        </w:rPr>
        <w:t xml:space="preserve"> which shall include:</w:t>
      </w:r>
    </w:p>
    <w:p w14:paraId="4608F01E" w14:textId="65A4A534" w:rsidR="00B653D0" w:rsidRPr="00C236E5" w:rsidRDefault="00B653D0" w:rsidP="00A5597B">
      <w:pPr>
        <w:pStyle w:val="Style0"/>
        <w:numPr>
          <w:ilvl w:val="0"/>
          <w:numId w:val="25"/>
        </w:numPr>
        <w:tabs>
          <w:tab w:val="left" w:pos="720"/>
          <w:tab w:val="left" w:pos="1800"/>
          <w:tab w:val="left" w:pos="2160"/>
          <w:tab w:val="left" w:pos="2880"/>
          <w:tab w:val="left" w:pos="3420"/>
          <w:tab w:val="left" w:pos="4320"/>
          <w:tab w:val="left" w:pos="5040"/>
        </w:tabs>
        <w:ind w:left="1800" w:hanging="540"/>
        <w:jc w:val="both"/>
        <w:rPr>
          <w:rFonts w:asciiTheme="minorHAnsi" w:hAnsiTheme="minorHAnsi" w:cstheme="minorHAnsi"/>
          <w:color w:val="000000"/>
          <w:sz w:val="24"/>
          <w:szCs w:val="24"/>
        </w:rPr>
      </w:pPr>
      <w:r w:rsidRPr="00C236E5">
        <w:rPr>
          <w:rFonts w:asciiTheme="minorHAnsi" w:hAnsiTheme="minorHAnsi" w:cstheme="minorHAnsi"/>
          <w:color w:val="000000"/>
          <w:sz w:val="24"/>
          <w:szCs w:val="24"/>
        </w:rPr>
        <w:t>To select judges to be used for Colorado's Outstanding Woman, Pioneer Woman, Outstanding Chapters</w:t>
      </w:r>
      <w:r w:rsidRPr="00C236E5">
        <w:rPr>
          <w:rFonts w:asciiTheme="minorHAnsi" w:eastAsia="SimSun" w:hAnsiTheme="minorHAnsi" w:cstheme="minorHAnsi"/>
          <w:bCs/>
          <w:sz w:val="24"/>
          <w:szCs w:val="24"/>
        </w:rPr>
        <w:t>,</w:t>
      </w:r>
      <w:r w:rsidRPr="00C236E5">
        <w:rPr>
          <w:rFonts w:asciiTheme="minorHAnsi" w:eastAsia="SimSun" w:hAnsiTheme="minorHAnsi" w:cstheme="minorHAnsi"/>
          <w:b/>
          <w:bCs/>
          <w:sz w:val="24"/>
          <w:szCs w:val="24"/>
        </w:rPr>
        <w:t xml:space="preserve"> </w:t>
      </w:r>
      <w:r w:rsidRPr="00C236E5">
        <w:rPr>
          <w:rFonts w:asciiTheme="minorHAnsi" w:hAnsiTheme="minorHAnsi" w:cstheme="minorHAnsi"/>
          <w:color w:val="000000"/>
          <w:sz w:val="24"/>
          <w:szCs w:val="24"/>
        </w:rPr>
        <w:t xml:space="preserve">Outstanding Pledge and Distinguished Athenian. </w:t>
      </w:r>
      <w:r w:rsidR="007C45E2" w:rsidRPr="00C236E5">
        <w:rPr>
          <w:rFonts w:asciiTheme="minorHAnsi" w:hAnsiTheme="minorHAnsi" w:cstheme="minorHAnsi"/>
          <w:color w:val="000000"/>
          <w:sz w:val="24"/>
          <w:szCs w:val="24"/>
        </w:rPr>
        <w:t>The</w:t>
      </w:r>
      <w:r w:rsidR="00C236E5" w:rsidRPr="00C236E5">
        <w:rPr>
          <w:rFonts w:asciiTheme="minorHAnsi" w:hAnsiTheme="minorHAnsi" w:cstheme="minorHAnsi"/>
          <w:color w:val="000000"/>
          <w:sz w:val="24"/>
          <w:szCs w:val="24"/>
        </w:rPr>
        <w:t xml:space="preserve"> Senior</w:t>
      </w:r>
      <w:r w:rsidR="00C236E5">
        <w:rPr>
          <w:rFonts w:asciiTheme="minorHAnsi" w:hAnsiTheme="minorHAnsi" w:cstheme="minorHAnsi"/>
          <w:color w:val="000000"/>
          <w:sz w:val="24"/>
          <w:szCs w:val="24"/>
        </w:rPr>
        <w:t xml:space="preserve"> Past President</w:t>
      </w:r>
      <w:r w:rsidRPr="00C236E5">
        <w:rPr>
          <w:rFonts w:asciiTheme="minorHAnsi" w:hAnsiTheme="minorHAnsi" w:cstheme="minorHAnsi"/>
          <w:color w:val="000000"/>
          <w:sz w:val="24"/>
          <w:szCs w:val="24"/>
        </w:rPr>
        <w:t xml:space="preserve"> shall obtain their consent early in the year and keep them informed as to any rule changes that may develop.</w:t>
      </w:r>
    </w:p>
    <w:p w14:paraId="5FF0884A" w14:textId="77777777" w:rsidR="00B653D0" w:rsidRPr="00E77072" w:rsidRDefault="00B653D0" w:rsidP="00C658FD">
      <w:pPr>
        <w:pStyle w:val="Style0"/>
        <w:numPr>
          <w:ilvl w:val="1"/>
          <w:numId w:val="23"/>
        </w:numPr>
        <w:tabs>
          <w:tab w:val="left" w:pos="720"/>
          <w:tab w:val="left" w:pos="1440"/>
          <w:tab w:val="left" w:pos="2340"/>
          <w:tab w:val="left" w:pos="2880"/>
          <w:tab w:val="left" w:pos="3420"/>
          <w:tab w:val="left" w:pos="4320"/>
          <w:tab w:val="left" w:pos="5040"/>
        </w:tabs>
        <w:ind w:left="2340" w:hanging="54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Outstanding Woman and Pioneer Woman judges will consist of two (2) from outside Colorado and one (1) in the area of the Awards Chairman.</w:t>
      </w:r>
    </w:p>
    <w:p w14:paraId="29A9641D" w14:textId="77777777" w:rsidR="00B653D0" w:rsidRPr="00E77072" w:rsidRDefault="00B653D0" w:rsidP="00C658FD">
      <w:pPr>
        <w:pStyle w:val="Style0"/>
        <w:numPr>
          <w:ilvl w:val="1"/>
          <w:numId w:val="23"/>
        </w:numPr>
        <w:tabs>
          <w:tab w:val="left" w:pos="720"/>
          <w:tab w:val="left" w:pos="1440"/>
          <w:tab w:val="left" w:pos="2340"/>
          <w:tab w:val="left" w:pos="2880"/>
          <w:tab w:val="left" w:pos="3420"/>
          <w:tab w:val="left" w:pos="4320"/>
          <w:tab w:val="left" w:pos="5040"/>
        </w:tabs>
        <w:ind w:left="2340" w:hanging="54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Outstanding Chapter, Outstanding Pledge and Distinguished Athenian nominations will be judged by three (3) CSC Past Presidents.</w:t>
      </w:r>
    </w:p>
    <w:p w14:paraId="62726F38" w14:textId="50146078" w:rsidR="00E71268" w:rsidRPr="00E77072" w:rsidRDefault="00C236E5" w:rsidP="00C658FD">
      <w:pPr>
        <w:pStyle w:val="Style0"/>
        <w:numPr>
          <w:ilvl w:val="0"/>
          <w:numId w:val="25"/>
        </w:numPr>
        <w:tabs>
          <w:tab w:val="left" w:pos="720"/>
          <w:tab w:val="left" w:pos="1800"/>
          <w:tab w:val="left" w:pos="2160"/>
          <w:tab w:val="left" w:pos="2880"/>
          <w:tab w:val="left" w:pos="3420"/>
          <w:tab w:val="left" w:pos="4320"/>
          <w:tab w:val="left" w:pos="5040"/>
        </w:tabs>
        <w:ind w:left="1800" w:hanging="540"/>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Awards Chairman </w:t>
      </w:r>
      <w:r w:rsidR="00E71268" w:rsidRPr="00E77072">
        <w:rPr>
          <w:rFonts w:asciiTheme="minorHAnsi" w:hAnsiTheme="minorHAnsi" w:cstheme="minorHAnsi"/>
          <w:color w:val="000000"/>
          <w:sz w:val="24"/>
          <w:szCs w:val="24"/>
        </w:rPr>
        <w:t>shall be responsible for the following at the State Convention:</w:t>
      </w:r>
    </w:p>
    <w:p w14:paraId="5B21AA82" w14:textId="55AFF275" w:rsidR="00E71268" w:rsidRPr="00E77072" w:rsidRDefault="00E71268" w:rsidP="00C658FD">
      <w:pPr>
        <w:pStyle w:val="Style0"/>
        <w:numPr>
          <w:ilvl w:val="0"/>
          <w:numId w:val="28"/>
        </w:numPr>
        <w:tabs>
          <w:tab w:val="left" w:pos="720"/>
          <w:tab w:val="left" w:pos="1440"/>
          <w:tab w:val="left" w:pos="2340"/>
          <w:tab w:val="left" w:pos="2880"/>
          <w:tab w:val="left" w:pos="3420"/>
          <w:tab w:val="left" w:pos="4320"/>
          <w:tab w:val="left" w:pos="5040"/>
        </w:tabs>
        <w:ind w:left="2340" w:hanging="540"/>
        <w:jc w:val="both"/>
        <w:rPr>
          <w:rFonts w:asciiTheme="minorHAnsi" w:hAnsiTheme="minorHAnsi" w:cstheme="minorHAnsi"/>
          <w:sz w:val="24"/>
          <w:szCs w:val="24"/>
        </w:rPr>
      </w:pPr>
      <w:r w:rsidRPr="00E77072">
        <w:rPr>
          <w:rFonts w:asciiTheme="minorHAnsi" w:hAnsiTheme="minorHAnsi" w:cstheme="minorHAnsi"/>
          <w:sz w:val="24"/>
          <w:szCs w:val="24"/>
        </w:rPr>
        <w:t xml:space="preserve">Friday Mixer Awards presentations shall be: </w:t>
      </w:r>
      <w:r w:rsidR="00950F0F" w:rsidRPr="00E77072">
        <w:rPr>
          <w:rFonts w:asciiTheme="minorHAnsi" w:hAnsiTheme="minorHAnsi" w:cstheme="minorHAnsi"/>
          <w:sz w:val="24"/>
          <w:szCs w:val="24"/>
        </w:rPr>
        <w:t xml:space="preserve"> </w:t>
      </w:r>
      <w:r w:rsidRPr="00E77072">
        <w:rPr>
          <w:rFonts w:asciiTheme="minorHAnsi" w:hAnsiTheme="minorHAnsi" w:cstheme="minorHAnsi"/>
          <w:sz w:val="24"/>
          <w:szCs w:val="24"/>
        </w:rPr>
        <w:t>Easter</w:t>
      </w:r>
      <w:r w:rsidR="00236B63">
        <w:rPr>
          <w:rFonts w:asciiTheme="minorHAnsi" w:hAnsiTheme="minorHAnsi" w:cstheme="minorHAnsi"/>
          <w:sz w:val="24"/>
          <w:szCs w:val="24"/>
        </w:rPr>
        <w:t>s</w:t>
      </w:r>
      <w:r w:rsidRPr="00E77072">
        <w:rPr>
          <w:rFonts w:asciiTheme="minorHAnsi" w:hAnsiTheme="minorHAnsi" w:cstheme="minorHAnsi"/>
          <w:sz w:val="24"/>
          <w:szCs w:val="24"/>
        </w:rPr>
        <w:t>eals, Membership, Golden Lamp, ESA Foundation and Education (excluding Distinguished Athenian Award).</w:t>
      </w:r>
    </w:p>
    <w:p w14:paraId="35971E09" w14:textId="77777777" w:rsidR="0084250F" w:rsidRPr="00E77072" w:rsidRDefault="00A43526" w:rsidP="00C658FD">
      <w:pPr>
        <w:pStyle w:val="Style0"/>
        <w:numPr>
          <w:ilvl w:val="0"/>
          <w:numId w:val="28"/>
        </w:numPr>
        <w:tabs>
          <w:tab w:val="left" w:pos="720"/>
          <w:tab w:val="left" w:pos="1440"/>
          <w:tab w:val="left" w:pos="2340"/>
          <w:tab w:val="left" w:pos="2880"/>
          <w:tab w:val="left" w:pos="3420"/>
          <w:tab w:val="left" w:pos="4320"/>
          <w:tab w:val="left" w:pos="5040"/>
        </w:tabs>
        <w:ind w:left="2340" w:hanging="54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Award Luncheon presentations: Philanthropic, ELAN, ESA for St Jude, Disaster Fund</w:t>
      </w:r>
      <w:r w:rsidR="00984097" w:rsidRPr="00E77072">
        <w:rPr>
          <w:rFonts w:asciiTheme="minorHAnsi" w:hAnsiTheme="minorHAnsi" w:cstheme="minorHAnsi"/>
          <w:color w:val="000000"/>
          <w:sz w:val="24"/>
          <w:szCs w:val="24"/>
        </w:rPr>
        <w:t>.</w:t>
      </w:r>
    </w:p>
    <w:p w14:paraId="01680CD3" w14:textId="77777777" w:rsidR="00A43526" w:rsidRPr="00E77072" w:rsidRDefault="00A43526" w:rsidP="00C658FD">
      <w:pPr>
        <w:pStyle w:val="Style0"/>
        <w:numPr>
          <w:ilvl w:val="0"/>
          <w:numId w:val="28"/>
        </w:numPr>
        <w:tabs>
          <w:tab w:val="left" w:pos="720"/>
          <w:tab w:val="left" w:pos="1440"/>
          <w:tab w:val="left" w:pos="2340"/>
          <w:tab w:val="left" w:pos="2880"/>
          <w:tab w:val="left" w:pos="3420"/>
          <w:tab w:val="left" w:pos="4320"/>
          <w:tab w:val="left" w:pos="5040"/>
        </w:tabs>
        <w:ind w:left="2340" w:hanging="54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 xml:space="preserve">Saturday evening presentations: Outstanding Chapters, </w:t>
      </w:r>
      <w:r w:rsidR="00984097" w:rsidRPr="00E77072">
        <w:rPr>
          <w:rFonts w:asciiTheme="minorHAnsi" w:hAnsiTheme="minorHAnsi" w:cstheme="minorHAnsi"/>
          <w:color w:val="000000"/>
          <w:sz w:val="24"/>
          <w:szCs w:val="24"/>
        </w:rPr>
        <w:t>Outstanding Pledge, Pioneer Woman</w:t>
      </w:r>
      <w:r w:rsidR="0084250F" w:rsidRPr="00E77072">
        <w:rPr>
          <w:rFonts w:asciiTheme="minorHAnsi" w:hAnsiTheme="minorHAnsi" w:cstheme="minorHAnsi"/>
          <w:color w:val="000000"/>
          <w:sz w:val="24"/>
          <w:szCs w:val="24"/>
        </w:rPr>
        <w:t>,</w:t>
      </w:r>
      <w:r w:rsidR="00984097" w:rsidRPr="00E77072">
        <w:rPr>
          <w:rFonts w:asciiTheme="minorHAnsi" w:hAnsiTheme="minorHAnsi" w:cstheme="minorHAnsi"/>
          <w:color w:val="000000"/>
          <w:sz w:val="24"/>
          <w:szCs w:val="24"/>
        </w:rPr>
        <w:t xml:space="preserve"> Distinguished Athenian Award</w:t>
      </w:r>
      <w:r w:rsidR="0084250F" w:rsidRPr="00E77072">
        <w:rPr>
          <w:rFonts w:asciiTheme="minorHAnsi" w:hAnsiTheme="minorHAnsi" w:cstheme="minorHAnsi"/>
          <w:color w:val="000000"/>
          <w:sz w:val="24"/>
          <w:szCs w:val="24"/>
        </w:rPr>
        <w:t>,</w:t>
      </w:r>
      <w:r w:rsidR="00984097" w:rsidRPr="00E77072">
        <w:rPr>
          <w:rFonts w:asciiTheme="minorHAnsi" w:hAnsiTheme="minorHAnsi" w:cstheme="minorHAnsi"/>
          <w:color w:val="000000"/>
          <w:sz w:val="24"/>
          <w:szCs w:val="24"/>
        </w:rPr>
        <w:t xml:space="preserve"> </w:t>
      </w:r>
      <w:r w:rsidR="0084250F" w:rsidRPr="00E77072">
        <w:rPr>
          <w:rFonts w:asciiTheme="minorHAnsi" w:hAnsiTheme="minorHAnsi" w:cstheme="minorHAnsi"/>
          <w:color w:val="000000"/>
          <w:sz w:val="24"/>
          <w:szCs w:val="24"/>
        </w:rPr>
        <w:t>S</w:t>
      </w:r>
      <w:r w:rsidRPr="00E77072">
        <w:rPr>
          <w:rFonts w:asciiTheme="minorHAnsi" w:hAnsiTheme="minorHAnsi" w:cstheme="minorHAnsi"/>
          <w:color w:val="000000"/>
          <w:sz w:val="24"/>
          <w:szCs w:val="24"/>
        </w:rPr>
        <w:t>ervice Pins 15 years and over, 5</w:t>
      </w:r>
      <w:r w:rsidRPr="00E77072">
        <w:rPr>
          <w:rFonts w:asciiTheme="minorHAnsi" w:hAnsiTheme="minorHAnsi" w:cstheme="minorHAnsi"/>
          <w:color w:val="000000"/>
          <w:sz w:val="24"/>
          <w:szCs w:val="24"/>
          <w:vertAlign w:val="superscript"/>
        </w:rPr>
        <w:t>th</w:t>
      </w:r>
      <w:r w:rsidRPr="00E77072">
        <w:rPr>
          <w:rFonts w:asciiTheme="minorHAnsi" w:hAnsiTheme="minorHAnsi" w:cstheme="minorHAnsi"/>
          <w:color w:val="000000"/>
          <w:sz w:val="24"/>
          <w:szCs w:val="24"/>
        </w:rPr>
        <w:t xml:space="preserve"> Degree Pallas Athene and over, 50 years and over for Chapters and Councils, and Woman of the Year.</w:t>
      </w:r>
    </w:p>
    <w:p w14:paraId="0FC0AE0E" w14:textId="77777777" w:rsidR="00A43526" w:rsidRPr="00E77072" w:rsidRDefault="00A43526" w:rsidP="00C658FD">
      <w:pPr>
        <w:pStyle w:val="Style0"/>
        <w:numPr>
          <w:ilvl w:val="0"/>
          <w:numId w:val="28"/>
        </w:numPr>
        <w:tabs>
          <w:tab w:val="left" w:pos="720"/>
          <w:tab w:val="left" w:pos="1440"/>
          <w:tab w:val="left" w:pos="2340"/>
          <w:tab w:val="left" w:pos="2880"/>
          <w:tab w:val="left" w:pos="3420"/>
          <w:tab w:val="left" w:pos="4320"/>
          <w:tab w:val="left" w:pos="5040"/>
        </w:tabs>
        <w:ind w:left="2340" w:hanging="54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Sunday morning presentation: Travel Award.</w:t>
      </w:r>
    </w:p>
    <w:p w14:paraId="6DE219CA" w14:textId="77777777" w:rsidR="00A43526" w:rsidRPr="00E77072" w:rsidRDefault="00A43526" w:rsidP="00C658FD">
      <w:pPr>
        <w:pStyle w:val="Style0"/>
        <w:numPr>
          <w:ilvl w:val="0"/>
          <w:numId w:val="25"/>
        </w:numPr>
        <w:tabs>
          <w:tab w:val="left" w:pos="720"/>
          <w:tab w:val="left" w:pos="1800"/>
          <w:tab w:val="left" w:pos="2160"/>
          <w:tab w:val="left" w:pos="2880"/>
          <w:tab w:val="left" w:pos="3420"/>
          <w:tab w:val="left" w:pos="4320"/>
          <w:tab w:val="left" w:pos="5040"/>
        </w:tabs>
        <w:ind w:left="1800" w:hanging="54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Verifying with the Web Team that all appropriate forms are posted on the ESA Colorado website.</w:t>
      </w:r>
    </w:p>
    <w:p w14:paraId="16044366" w14:textId="77777777" w:rsidR="00214DC2" w:rsidRPr="00E77072" w:rsidRDefault="00214DC2" w:rsidP="00C658FD">
      <w:pPr>
        <w:pStyle w:val="Style0"/>
        <w:tabs>
          <w:tab w:val="left" w:pos="720"/>
          <w:tab w:val="left" w:pos="1440"/>
          <w:tab w:val="left" w:pos="2160"/>
          <w:tab w:val="left" w:pos="2880"/>
          <w:tab w:val="left" w:pos="3420"/>
          <w:tab w:val="left" w:pos="4320"/>
          <w:tab w:val="left" w:pos="5040"/>
        </w:tabs>
        <w:ind w:left="1260" w:hanging="540"/>
        <w:jc w:val="both"/>
        <w:rPr>
          <w:rFonts w:asciiTheme="minorHAnsi" w:hAnsiTheme="minorHAnsi" w:cstheme="minorHAnsi"/>
          <w:color w:val="000000" w:themeColor="text1"/>
          <w:sz w:val="24"/>
          <w:szCs w:val="24"/>
        </w:rPr>
      </w:pPr>
      <w:r w:rsidRPr="00E77072">
        <w:rPr>
          <w:rFonts w:asciiTheme="minorHAnsi" w:hAnsiTheme="minorHAnsi" w:cstheme="minorHAnsi"/>
          <w:color w:val="000000" w:themeColor="text1"/>
          <w:sz w:val="24"/>
          <w:szCs w:val="24"/>
        </w:rPr>
        <w:t>B.</w:t>
      </w:r>
      <w:r w:rsidRPr="00E77072">
        <w:rPr>
          <w:rFonts w:asciiTheme="minorHAnsi" w:hAnsiTheme="minorHAnsi" w:cstheme="minorHAnsi"/>
          <w:color w:val="000000" w:themeColor="text1"/>
          <w:sz w:val="24"/>
          <w:szCs w:val="24"/>
        </w:rPr>
        <w:tab/>
        <w:t>A member of the Guideline Committee.</w:t>
      </w:r>
    </w:p>
    <w:p w14:paraId="3C9A563A" w14:textId="77777777" w:rsidR="00E7364E" w:rsidRPr="00E77072" w:rsidRDefault="00E7364E" w:rsidP="00A43526">
      <w:pPr>
        <w:pStyle w:val="Style0"/>
        <w:tabs>
          <w:tab w:val="left" w:pos="720"/>
          <w:tab w:val="left" w:pos="1440"/>
          <w:tab w:val="left" w:pos="2160"/>
          <w:tab w:val="left" w:pos="2880"/>
          <w:tab w:val="left" w:pos="3420"/>
          <w:tab w:val="left" w:pos="4320"/>
          <w:tab w:val="left" w:pos="5040"/>
        </w:tabs>
        <w:ind w:left="360" w:hanging="360"/>
        <w:jc w:val="both"/>
        <w:rPr>
          <w:rFonts w:asciiTheme="minorHAnsi" w:hAnsiTheme="minorHAnsi" w:cstheme="minorHAnsi"/>
          <w:sz w:val="24"/>
          <w:szCs w:val="24"/>
        </w:rPr>
      </w:pPr>
    </w:p>
    <w:p w14:paraId="07EAD56D" w14:textId="77777777" w:rsidR="0081079A" w:rsidRPr="00E77072" w:rsidRDefault="0081079A" w:rsidP="0081079A">
      <w:pPr>
        <w:pStyle w:val="BodyTextIndent2"/>
        <w:rPr>
          <w:rFonts w:asciiTheme="minorHAnsi" w:hAnsiTheme="minorHAnsi" w:cstheme="minorHAnsi"/>
          <w:szCs w:val="24"/>
        </w:rPr>
      </w:pPr>
      <w:r w:rsidRPr="00E77072">
        <w:rPr>
          <w:rFonts w:asciiTheme="minorHAnsi" w:hAnsiTheme="minorHAnsi" w:cstheme="minorHAnsi"/>
          <w:b/>
          <w:szCs w:val="24"/>
        </w:rPr>
        <w:t>Section 13.</w:t>
      </w:r>
    </w:p>
    <w:p w14:paraId="570A6EB8" w14:textId="77777777" w:rsidR="0081079A" w:rsidRPr="00E77072" w:rsidRDefault="0081079A" w:rsidP="00916AAB">
      <w:pPr>
        <w:pStyle w:val="BodyTextIndent2"/>
        <w:ind w:left="720" w:firstLine="0"/>
        <w:rPr>
          <w:rFonts w:asciiTheme="minorHAnsi" w:hAnsiTheme="minorHAnsi" w:cstheme="minorHAnsi"/>
          <w:szCs w:val="24"/>
        </w:rPr>
      </w:pPr>
      <w:r w:rsidRPr="00E77072">
        <w:rPr>
          <w:rFonts w:asciiTheme="minorHAnsi" w:hAnsiTheme="minorHAnsi" w:cstheme="minorHAnsi"/>
          <w:szCs w:val="24"/>
        </w:rPr>
        <w:t>The Scrapbook Chairman shall assume the duties of gathering and assembling of the State President's Scrapbook.</w:t>
      </w:r>
    </w:p>
    <w:p w14:paraId="4646648E" w14:textId="77777777" w:rsidR="0081079A" w:rsidRPr="00E77072" w:rsidRDefault="0081079A" w:rsidP="0081079A">
      <w:pPr>
        <w:pStyle w:val="BodyTextIndent2"/>
        <w:rPr>
          <w:rFonts w:asciiTheme="minorHAnsi" w:hAnsiTheme="minorHAnsi" w:cstheme="minorHAnsi"/>
          <w:szCs w:val="24"/>
        </w:rPr>
      </w:pPr>
    </w:p>
    <w:p w14:paraId="158C8204" w14:textId="77777777" w:rsidR="0081079A" w:rsidRPr="00E77072" w:rsidRDefault="0081079A" w:rsidP="0081079A">
      <w:pPr>
        <w:pStyle w:val="BodyTextIndent2"/>
        <w:rPr>
          <w:rFonts w:asciiTheme="minorHAnsi" w:hAnsiTheme="minorHAnsi" w:cstheme="minorHAnsi"/>
          <w:szCs w:val="24"/>
        </w:rPr>
      </w:pPr>
      <w:r w:rsidRPr="00E77072">
        <w:rPr>
          <w:rFonts w:asciiTheme="minorHAnsi" w:hAnsiTheme="minorHAnsi" w:cstheme="minorHAnsi"/>
          <w:b/>
          <w:szCs w:val="24"/>
        </w:rPr>
        <w:t>Section 14.</w:t>
      </w:r>
    </w:p>
    <w:p w14:paraId="4A64928B" w14:textId="77777777" w:rsidR="0081079A" w:rsidRPr="00E77072" w:rsidRDefault="0081079A" w:rsidP="00916AAB">
      <w:pPr>
        <w:pStyle w:val="BodyTextIndent2"/>
        <w:ind w:left="720" w:firstLine="0"/>
        <w:rPr>
          <w:rFonts w:asciiTheme="minorHAnsi" w:hAnsiTheme="minorHAnsi" w:cstheme="minorHAnsi"/>
          <w:szCs w:val="24"/>
        </w:rPr>
      </w:pPr>
      <w:r w:rsidRPr="00E77072">
        <w:rPr>
          <w:rFonts w:asciiTheme="minorHAnsi" w:hAnsiTheme="minorHAnsi" w:cstheme="minorHAnsi"/>
          <w:szCs w:val="24"/>
        </w:rPr>
        <w:t>The Chaplain shall give an invocation to open all Council meetings and food functions and a benediction to close all Council meetings.  A notification shall be sent to the IC Chaplain of death of any Colorado ESA sister.</w:t>
      </w:r>
    </w:p>
    <w:p w14:paraId="0F56B617" w14:textId="77777777" w:rsidR="0081079A" w:rsidRPr="00E77072" w:rsidRDefault="0081079A" w:rsidP="0081079A">
      <w:pPr>
        <w:pStyle w:val="BodyTextIndent2"/>
        <w:rPr>
          <w:rFonts w:asciiTheme="minorHAnsi" w:hAnsiTheme="minorHAnsi" w:cstheme="minorHAnsi"/>
          <w:szCs w:val="24"/>
        </w:rPr>
      </w:pPr>
    </w:p>
    <w:p w14:paraId="0C9450CC" w14:textId="77777777" w:rsidR="0081079A" w:rsidRPr="00E77072" w:rsidRDefault="0081079A" w:rsidP="0081079A">
      <w:pPr>
        <w:pStyle w:val="BodyTextIndent2"/>
        <w:rPr>
          <w:rFonts w:asciiTheme="minorHAnsi" w:hAnsiTheme="minorHAnsi" w:cstheme="minorHAnsi"/>
          <w:szCs w:val="24"/>
        </w:rPr>
      </w:pPr>
      <w:r w:rsidRPr="00E77072">
        <w:rPr>
          <w:rFonts w:asciiTheme="minorHAnsi" w:hAnsiTheme="minorHAnsi" w:cstheme="minorHAnsi"/>
          <w:b/>
          <w:szCs w:val="24"/>
        </w:rPr>
        <w:t>Section 15.</w:t>
      </w:r>
    </w:p>
    <w:p w14:paraId="30EC5DAE" w14:textId="4762816D" w:rsidR="0081079A" w:rsidRPr="00E77072" w:rsidRDefault="0081079A" w:rsidP="00916AAB">
      <w:pPr>
        <w:pStyle w:val="BodyTextIndent2"/>
        <w:ind w:left="720" w:firstLine="0"/>
        <w:rPr>
          <w:rFonts w:asciiTheme="minorHAnsi" w:hAnsiTheme="minorHAnsi" w:cstheme="minorHAnsi"/>
          <w:szCs w:val="24"/>
        </w:rPr>
      </w:pPr>
      <w:r w:rsidRPr="00E77072">
        <w:rPr>
          <w:rFonts w:asciiTheme="minorHAnsi" w:hAnsiTheme="minorHAnsi" w:cstheme="minorHAnsi"/>
          <w:szCs w:val="24"/>
        </w:rPr>
        <w:lastRenderedPageBreak/>
        <w:t>The Philanthropic Chairman shall chair the Philanthropic Team that will include the Easter</w:t>
      </w:r>
      <w:r w:rsidR="007A1910">
        <w:rPr>
          <w:rFonts w:asciiTheme="minorHAnsi" w:hAnsiTheme="minorHAnsi" w:cstheme="minorHAnsi"/>
          <w:szCs w:val="24"/>
        </w:rPr>
        <w:t>s</w:t>
      </w:r>
      <w:r w:rsidRPr="00E77072">
        <w:rPr>
          <w:rFonts w:asciiTheme="minorHAnsi" w:hAnsiTheme="minorHAnsi" w:cstheme="minorHAnsi"/>
          <w:szCs w:val="24"/>
        </w:rPr>
        <w:t xml:space="preserve">eals Coordinator </w:t>
      </w:r>
      <w:r w:rsidR="00B80106">
        <w:rPr>
          <w:rFonts w:asciiTheme="minorHAnsi" w:hAnsiTheme="minorHAnsi" w:cstheme="minorHAnsi"/>
          <w:szCs w:val="24"/>
        </w:rPr>
        <w:t xml:space="preserve">and </w:t>
      </w:r>
      <w:r w:rsidRPr="00E77072">
        <w:rPr>
          <w:rFonts w:asciiTheme="minorHAnsi" w:hAnsiTheme="minorHAnsi" w:cstheme="minorHAnsi"/>
          <w:szCs w:val="24"/>
        </w:rPr>
        <w:t xml:space="preserve">ESA for St Jude Coordinator.  </w:t>
      </w:r>
      <w:r w:rsidR="00B80106">
        <w:rPr>
          <w:rFonts w:asciiTheme="minorHAnsi" w:hAnsiTheme="minorHAnsi" w:cstheme="minorHAnsi"/>
          <w:szCs w:val="24"/>
        </w:rPr>
        <w:t>They</w:t>
      </w:r>
      <w:r w:rsidRPr="00E77072">
        <w:rPr>
          <w:rFonts w:asciiTheme="minorHAnsi" w:hAnsiTheme="minorHAnsi" w:cstheme="minorHAnsi"/>
          <w:szCs w:val="24"/>
        </w:rPr>
        <w:t xml:space="preserve"> shall also receive the “Year-End Philanthropic Report” from chapters,</w:t>
      </w:r>
      <w:r w:rsidRPr="00E77072">
        <w:rPr>
          <w:rFonts w:asciiTheme="minorHAnsi" w:hAnsiTheme="minorHAnsi" w:cstheme="minorHAnsi"/>
          <w:color w:val="000000"/>
          <w:szCs w:val="24"/>
        </w:rPr>
        <w:t xml:space="preserve"> </w:t>
      </w:r>
      <w:r w:rsidRPr="00E77072">
        <w:rPr>
          <w:rFonts w:asciiTheme="minorHAnsi" w:hAnsiTheme="minorHAnsi" w:cstheme="minorHAnsi"/>
          <w:szCs w:val="24"/>
        </w:rPr>
        <w:t>present appropriate awards at the State Convention, and prepare the International Council Philanthropic Report.</w:t>
      </w:r>
    </w:p>
    <w:p w14:paraId="44B44721" w14:textId="77777777" w:rsidR="00DB6B7A" w:rsidRDefault="00DB6B7A" w:rsidP="0081079A">
      <w:pPr>
        <w:pStyle w:val="BodyTextIndent2"/>
        <w:rPr>
          <w:rFonts w:asciiTheme="minorHAnsi" w:hAnsiTheme="minorHAnsi" w:cstheme="minorHAnsi"/>
          <w:b/>
          <w:szCs w:val="24"/>
        </w:rPr>
      </w:pPr>
    </w:p>
    <w:p w14:paraId="093229D8" w14:textId="0796F150" w:rsidR="0081079A" w:rsidRPr="00E77072" w:rsidRDefault="0081079A" w:rsidP="0081079A">
      <w:pPr>
        <w:pStyle w:val="BodyTextIndent2"/>
        <w:rPr>
          <w:rFonts w:asciiTheme="minorHAnsi" w:hAnsiTheme="minorHAnsi" w:cstheme="minorHAnsi"/>
          <w:b/>
          <w:szCs w:val="24"/>
        </w:rPr>
      </w:pPr>
      <w:r w:rsidRPr="00E77072">
        <w:rPr>
          <w:rFonts w:asciiTheme="minorHAnsi" w:hAnsiTheme="minorHAnsi" w:cstheme="minorHAnsi"/>
          <w:b/>
          <w:szCs w:val="24"/>
        </w:rPr>
        <w:t>Section 1</w:t>
      </w:r>
      <w:r w:rsidR="00916AAB" w:rsidRPr="00E77072">
        <w:rPr>
          <w:rFonts w:asciiTheme="minorHAnsi" w:hAnsiTheme="minorHAnsi" w:cstheme="minorHAnsi"/>
          <w:b/>
          <w:szCs w:val="24"/>
        </w:rPr>
        <w:t>6</w:t>
      </w:r>
      <w:r w:rsidRPr="00E77072">
        <w:rPr>
          <w:rFonts w:asciiTheme="minorHAnsi" w:hAnsiTheme="minorHAnsi" w:cstheme="minorHAnsi"/>
          <w:b/>
          <w:szCs w:val="24"/>
        </w:rPr>
        <w:t>.</w:t>
      </w:r>
    </w:p>
    <w:p w14:paraId="647BED80" w14:textId="72551C77" w:rsidR="0081079A" w:rsidRPr="00E77072" w:rsidRDefault="0081079A" w:rsidP="00916AAB">
      <w:pPr>
        <w:pStyle w:val="BodyTextIndent2"/>
        <w:tabs>
          <w:tab w:val="left" w:pos="720"/>
        </w:tabs>
        <w:ind w:left="720" w:firstLine="0"/>
        <w:rPr>
          <w:rFonts w:asciiTheme="minorHAnsi" w:hAnsiTheme="minorHAnsi" w:cstheme="minorHAnsi"/>
          <w:szCs w:val="24"/>
        </w:rPr>
      </w:pPr>
      <w:r w:rsidRPr="00E77072">
        <w:rPr>
          <w:rFonts w:asciiTheme="minorHAnsi" w:hAnsiTheme="minorHAnsi" w:cstheme="minorHAnsi"/>
          <w:szCs w:val="24"/>
        </w:rPr>
        <w:t xml:space="preserve">The Web Master shall update and maintain the Colorado State web site and be the focal point for such.  </w:t>
      </w:r>
      <w:r w:rsidR="00B80106">
        <w:rPr>
          <w:rFonts w:asciiTheme="minorHAnsi" w:hAnsiTheme="minorHAnsi" w:cstheme="minorHAnsi"/>
          <w:szCs w:val="24"/>
        </w:rPr>
        <w:t>They</w:t>
      </w:r>
      <w:r w:rsidRPr="00E77072">
        <w:rPr>
          <w:rFonts w:asciiTheme="minorHAnsi" w:hAnsiTheme="minorHAnsi" w:cstheme="minorHAnsi"/>
          <w:szCs w:val="24"/>
        </w:rPr>
        <w:t xml:space="preserve"> shall chair the Web Team with two (2) web assistants.  The web site will continue to be a source of information, encouragement and recognition for existing and future members.</w:t>
      </w:r>
    </w:p>
    <w:p w14:paraId="015343E3" w14:textId="77777777" w:rsidR="0081079A" w:rsidRPr="00E77072" w:rsidRDefault="0081079A" w:rsidP="0081079A">
      <w:pPr>
        <w:pStyle w:val="BodyTextIndent2"/>
        <w:rPr>
          <w:rFonts w:asciiTheme="minorHAnsi" w:hAnsiTheme="minorHAnsi" w:cstheme="minorHAnsi"/>
          <w:szCs w:val="24"/>
        </w:rPr>
      </w:pPr>
    </w:p>
    <w:p w14:paraId="725FFCA8" w14:textId="77777777" w:rsidR="0081079A" w:rsidRPr="00E77072" w:rsidRDefault="0081079A" w:rsidP="0081079A">
      <w:pPr>
        <w:pStyle w:val="BodyTextIndent2"/>
        <w:rPr>
          <w:rFonts w:asciiTheme="minorHAnsi" w:hAnsiTheme="minorHAnsi" w:cstheme="minorHAnsi"/>
          <w:b/>
          <w:szCs w:val="24"/>
        </w:rPr>
      </w:pPr>
      <w:r w:rsidRPr="00E77072">
        <w:rPr>
          <w:rFonts w:asciiTheme="minorHAnsi" w:hAnsiTheme="minorHAnsi" w:cstheme="minorHAnsi"/>
          <w:b/>
          <w:szCs w:val="24"/>
        </w:rPr>
        <w:t>Section 1</w:t>
      </w:r>
      <w:r w:rsidR="00916AAB" w:rsidRPr="00E77072">
        <w:rPr>
          <w:rFonts w:asciiTheme="minorHAnsi" w:hAnsiTheme="minorHAnsi" w:cstheme="minorHAnsi"/>
          <w:b/>
          <w:szCs w:val="24"/>
        </w:rPr>
        <w:t>7</w:t>
      </w:r>
      <w:r w:rsidRPr="00E77072">
        <w:rPr>
          <w:rFonts w:asciiTheme="minorHAnsi" w:hAnsiTheme="minorHAnsi" w:cstheme="minorHAnsi"/>
          <w:b/>
          <w:szCs w:val="24"/>
        </w:rPr>
        <w:t>.</w:t>
      </w:r>
    </w:p>
    <w:p w14:paraId="676CA4C7" w14:textId="272CBF90" w:rsidR="0081079A" w:rsidRPr="00E77072" w:rsidRDefault="0081079A" w:rsidP="00916AAB">
      <w:pPr>
        <w:pStyle w:val="BodyTextIndent2"/>
        <w:tabs>
          <w:tab w:val="left" w:pos="720"/>
        </w:tabs>
        <w:ind w:left="720" w:firstLine="0"/>
        <w:rPr>
          <w:rFonts w:asciiTheme="minorHAnsi" w:hAnsiTheme="minorHAnsi" w:cstheme="minorHAnsi"/>
          <w:szCs w:val="24"/>
        </w:rPr>
      </w:pPr>
      <w:r w:rsidRPr="00E77072">
        <w:rPr>
          <w:rFonts w:asciiTheme="minorHAnsi" w:hAnsiTheme="minorHAnsi" w:cstheme="minorHAnsi"/>
          <w:szCs w:val="24"/>
        </w:rPr>
        <w:t xml:space="preserve">The Educational Workshop Director shall prepare the Educational Report Form using IC form and guidelines, collect forms from chapters and present Educational Awards.  </w:t>
      </w:r>
      <w:r w:rsidR="00B80106">
        <w:rPr>
          <w:rFonts w:asciiTheme="minorHAnsi" w:hAnsiTheme="minorHAnsi" w:cstheme="minorHAnsi"/>
          <w:szCs w:val="24"/>
        </w:rPr>
        <w:t>They</w:t>
      </w:r>
      <w:r w:rsidRPr="00E77072">
        <w:rPr>
          <w:rFonts w:asciiTheme="minorHAnsi" w:hAnsiTheme="minorHAnsi" w:cstheme="minorHAnsi"/>
          <w:szCs w:val="24"/>
        </w:rPr>
        <w:t xml:space="preserve"> shall consult with President to plan workshops and seminars for State meetings.</w:t>
      </w:r>
    </w:p>
    <w:p w14:paraId="4DFA5350" w14:textId="77777777" w:rsidR="0081079A" w:rsidRPr="00E77072" w:rsidRDefault="0081079A" w:rsidP="00103F2E">
      <w:pPr>
        <w:pStyle w:val="BodyTextIndent2"/>
        <w:tabs>
          <w:tab w:val="left" w:pos="720"/>
          <w:tab w:val="left" w:pos="1440"/>
          <w:tab w:val="left" w:pos="2160"/>
          <w:tab w:val="left" w:pos="2880"/>
          <w:tab w:val="left" w:pos="3600"/>
          <w:tab w:val="left" w:pos="4320"/>
          <w:tab w:val="left" w:pos="5040"/>
        </w:tabs>
        <w:rPr>
          <w:rFonts w:asciiTheme="minorHAnsi" w:hAnsiTheme="minorHAnsi" w:cstheme="minorHAnsi"/>
          <w:szCs w:val="24"/>
        </w:rPr>
      </w:pPr>
    </w:p>
    <w:p w14:paraId="175B08EB" w14:textId="77777777" w:rsidR="006E1EB3" w:rsidRPr="00E77072" w:rsidRDefault="00516E81" w:rsidP="00103F2E">
      <w:pPr>
        <w:pStyle w:val="BodyTextIndent2"/>
        <w:tabs>
          <w:tab w:val="left" w:pos="720"/>
          <w:tab w:val="left" w:pos="1440"/>
          <w:tab w:val="left" w:pos="2160"/>
          <w:tab w:val="left" w:pos="2880"/>
          <w:tab w:val="left" w:pos="3600"/>
          <w:tab w:val="left" w:pos="4320"/>
          <w:tab w:val="left" w:pos="5040"/>
        </w:tabs>
        <w:rPr>
          <w:rFonts w:asciiTheme="minorHAnsi" w:hAnsiTheme="minorHAnsi" w:cstheme="minorHAnsi"/>
          <w:szCs w:val="24"/>
        </w:rPr>
      </w:pPr>
      <w:r w:rsidRPr="00E77072">
        <w:rPr>
          <w:rFonts w:asciiTheme="minorHAnsi" w:hAnsiTheme="minorHAnsi" w:cstheme="minorHAnsi"/>
          <w:b/>
          <w:szCs w:val="24"/>
        </w:rPr>
        <w:t>Section 1</w:t>
      </w:r>
      <w:r w:rsidR="00916AAB" w:rsidRPr="00E77072">
        <w:rPr>
          <w:rFonts w:asciiTheme="minorHAnsi" w:hAnsiTheme="minorHAnsi" w:cstheme="minorHAnsi"/>
          <w:b/>
          <w:szCs w:val="24"/>
        </w:rPr>
        <w:t>8</w:t>
      </w:r>
      <w:r w:rsidRPr="00E77072">
        <w:rPr>
          <w:rFonts w:asciiTheme="minorHAnsi" w:hAnsiTheme="minorHAnsi" w:cstheme="minorHAnsi"/>
          <w:b/>
          <w:szCs w:val="24"/>
        </w:rPr>
        <w:t>.</w:t>
      </w:r>
    </w:p>
    <w:p w14:paraId="1A71E595" w14:textId="712D3CAE" w:rsidR="005C13F9" w:rsidRPr="00E77072" w:rsidRDefault="005C13F9" w:rsidP="006E1EB3">
      <w:pPr>
        <w:pStyle w:val="Style0"/>
        <w:tabs>
          <w:tab w:val="left" w:pos="720"/>
          <w:tab w:val="left" w:pos="2160"/>
          <w:tab w:val="left" w:pos="2880"/>
          <w:tab w:val="left" w:pos="3600"/>
          <w:tab w:val="left" w:pos="4320"/>
          <w:tab w:val="left" w:pos="5040"/>
        </w:tabs>
        <w:ind w:left="720"/>
        <w:jc w:val="both"/>
        <w:rPr>
          <w:rFonts w:asciiTheme="minorHAnsi" w:hAnsiTheme="minorHAnsi" w:cstheme="minorHAnsi"/>
          <w:sz w:val="24"/>
          <w:szCs w:val="24"/>
        </w:rPr>
      </w:pPr>
      <w:r w:rsidRPr="00E77072">
        <w:rPr>
          <w:rFonts w:asciiTheme="minorHAnsi" w:hAnsiTheme="minorHAnsi" w:cstheme="minorHAnsi"/>
          <w:sz w:val="24"/>
          <w:szCs w:val="24"/>
        </w:rPr>
        <w:t xml:space="preserve">The ESA Foundation Counselor shall be an active member of ESA Foundation. </w:t>
      </w:r>
      <w:r w:rsidR="00FA1606">
        <w:rPr>
          <w:rFonts w:asciiTheme="minorHAnsi" w:hAnsiTheme="minorHAnsi" w:cstheme="minorHAnsi"/>
          <w:sz w:val="24"/>
          <w:szCs w:val="24"/>
        </w:rPr>
        <w:t>They</w:t>
      </w:r>
      <w:r w:rsidRPr="00E77072">
        <w:rPr>
          <w:rFonts w:asciiTheme="minorHAnsi" w:hAnsiTheme="minorHAnsi" w:cstheme="minorHAnsi"/>
          <w:sz w:val="24"/>
          <w:szCs w:val="24"/>
        </w:rPr>
        <w:t xml:space="preserve"> shall keep CSC members informed, encourage memberships, and complete Credentials for voting </w:t>
      </w:r>
      <w:r w:rsidRPr="00E77072">
        <w:rPr>
          <w:rFonts w:asciiTheme="minorHAnsi" w:hAnsiTheme="minorHAnsi" w:cstheme="minorHAnsi"/>
          <w:color w:val="000000" w:themeColor="text1"/>
          <w:sz w:val="24"/>
          <w:szCs w:val="24"/>
        </w:rPr>
        <w:t xml:space="preserve">at IC Convention. </w:t>
      </w:r>
      <w:r w:rsidRPr="00E77072">
        <w:rPr>
          <w:rFonts w:asciiTheme="minorHAnsi" w:hAnsiTheme="minorHAnsi" w:cstheme="minorHAnsi"/>
          <w:sz w:val="24"/>
          <w:szCs w:val="24"/>
        </w:rPr>
        <w:t xml:space="preserve"> The Counselor, or </w:t>
      </w:r>
      <w:r w:rsidR="00FA1606">
        <w:rPr>
          <w:rFonts w:asciiTheme="minorHAnsi" w:hAnsiTheme="minorHAnsi" w:cstheme="minorHAnsi"/>
          <w:sz w:val="24"/>
          <w:szCs w:val="24"/>
        </w:rPr>
        <w:t>thei</w:t>
      </w:r>
      <w:r w:rsidRPr="00E77072">
        <w:rPr>
          <w:rFonts w:asciiTheme="minorHAnsi" w:hAnsiTheme="minorHAnsi" w:cstheme="minorHAnsi"/>
          <w:sz w:val="24"/>
          <w:szCs w:val="24"/>
        </w:rPr>
        <w:t xml:space="preserve">r selected substitute, shall hold a CSC caucus with the Colorado delegation at the designated time at the IC Convention.  </w:t>
      </w:r>
      <w:r w:rsidR="00FA1606">
        <w:rPr>
          <w:rFonts w:asciiTheme="minorHAnsi" w:hAnsiTheme="minorHAnsi" w:cstheme="minorHAnsi"/>
          <w:sz w:val="24"/>
          <w:szCs w:val="24"/>
        </w:rPr>
        <w:t xml:space="preserve">They </w:t>
      </w:r>
      <w:r w:rsidRPr="00E77072">
        <w:rPr>
          <w:rFonts w:asciiTheme="minorHAnsi" w:hAnsiTheme="minorHAnsi" w:cstheme="minorHAnsi"/>
          <w:sz w:val="24"/>
          <w:szCs w:val="24"/>
        </w:rPr>
        <w:t>shall encourage participation in the ESA Foundation Scholarship Program and the Youth Award.</w:t>
      </w:r>
    </w:p>
    <w:p w14:paraId="1E81402D" w14:textId="77777777" w:rsidR="005C13F9" w:rsidRPr="00E77072" w:rsidRDefault="005C13F9" w:rsidP="00103F2E">
      <w:pPr>
        <w:pStyle w:val="BodyTextIndent2"/>
        <w:tabs>
          <w:tab w:val="left" w:pos="720"/>
          <w:tab w:val="left" w:pos="1440"/>
          <w:tab w:val="left" w:pos="2160"/>
          <w:tab w:val="left" w:pos="2880"/>
          <w:tab w:val="left" w:pos="3600"/>
          <w:tab w:val="left" w:pos="4320"/>
          <w:tab w:val="left" w:pos="5040"/>
        </w:tabs>
        <w:rPr>
          <w:rFonts w:asciiTheme="minorHAnsi" w:hAnsiTheme="minorHAnsi" w:cstheme="minorHAnsi"/>
          <w:szCs w:val="24"/>
        </w:rPr>
      </w:pPr>
    </w:p>
    <w:p w14:paraId="5F87B6EB" w14:textId="77777777" w:rsidR="006E1EB3" w:rsidRPr="00E77072" w:rsidRDefault="00516E81" w:rsidP="00103F2E">
      <w:pPr>
        <w:pStyle w:val="BodyTextIndent2"/>
        <w:tabs>
          <w:tab w:val="left" w:pos="720"/>
          <w:tab w:val="left" w:pos="1440"/>
          <w:tab w:val="left" w:pos="2160"/>
          <w:tab w:val="left" w:pos="2880"/>
          <w:tab w:val="left" w:pos="3600"/>
          <w:tab w:val="left" w:pos="4320"/>
          <w:tab w:val="left" w:pos="5040"/>
        </w:tabs>
        <w:rPr>
          <w:rFonts w:asciiTheme="minorHAnsi" w:hAnsiTheme="minorHAnsi" w:cstheme="minorHAnsi"/>
          <w:szCs w:val="24"/>
        </w:rPr>
      </w:pPr>
      <w:r w:rsidRPr="00E77072">
        <w:rPr>
          <w:rFonts w:asciiTheme="minorHAnsi" w:hAnsiTheme="minorHAnsi" w:cstheme="minorHAnsi"/>
          <w:b/>
          <w:szCs w:val="24"/>
        </w:rPr>
        <w:t xml:space="preserve">Section </w:t>
      </w:r>
      <w:r w:rsidR="00916AAB" w:rsidRPr="00E77072">
        <w:rPr>
          <w:rFonts w:asciiTheme="minorHAnsi" w:hAnsiTheme="minorHAnsi" w:cstheme="minorHAnsi"/>
          <w:b/>
          <w:szCs w:val="24"/>
        </w:rPr>
        <w:t>19</w:t>
      </w:r>
      <w:r w:rsidRPr="00E77072">
        <w:rPr>
          <w:rFonts w:asciiTheme="minorHAnsi" w:hAnsiTheme="minorHAnsi" w:cstheme="minorHAnsi"/>
          <w:b/>
          <w:szCs w:val="24"/>
        </w:rPr>
        <w:t>.</w:t>
      </w:r>
    </w:p>
    <w:p w14:paraId="74813487" w14:textId="7B94BF53" w:rsidR="005C13F9" w:rsidRPr="00E77072" w:rsidRDefault="005C13F9" w:rsidP="006E1EB3">
      <w:pPr>
        <w:pStyle w:val="Style0"/>
        <w:tabs>
          <w:tab w:val="left" w:pos="720"/>
          <w:tab w:val="left" w:pos="2160"/>
          <w:tab w:val="left" w:pos="2880"/>
          <w:tab w:val="left" w:pos="3600"/>
          <w:tab w:val="left" w:pos="4320"/>
          <w:tab w:val="left" w:pos="5040"/>
        </w:tabs>
        <w:ind w:left="720"/>
        <w:jc w:val="both"/>
        <w:rPr>
          <w:rFonts w:asciiTheme="minorHAnsi" w:eastAsia="SimSun" w:hAnsiTheme="minorHAnsi" w:cstheme="minorHAnsi"/>
          <w:bCs/>
          <w:sz w:val="24"/>
          <w:szCs w:val="24"/>
        </w:rPr>
      </w:pPr>
      <w:r w:rsidRPr="00E77072">
        <w:rPr>
          <w:rFonts w:asciiTheme="minorHAnsi" w:eastAsia="SimSun" w:hAnsiTheme="minorHAnsi" w:cstheme="minorHAnsi"/>
          <w:sz w:val="24"/>
          <w:szCs w:val="24"/>
        </w:rPr>
        <w:t xml:space="preserve">The </w:t>
      </w:r>
      <w:r w:rsidRPr="00E77072">
        <w:rPr>
          <w:rFonts w:asciiTheme="minorHAnsi" w:eastAsia="SimSun" w:hAnsiTheme="minorHAnsi" w:cstheme="minorHAnsi"/>
          <w:bCs/>
          <w:sz w:val="24"/>
          <w:szCs w:val="24"/>
        </w:rPr>
        <w:t xml:space="preserve">ESA for St. Jude Coordinator shall be a member of the Philanthropic Team. </w:t>
      </w:r>
      <w:r w:rsidR="00FA1606">
        <w:rPr>
          <w:rFonts w:asciiTheme="minorHAnsi" w:eastAsia="SimSun" w:hAnsiTheme="minorHAnsi" w:cstheme="minorHAnsi"/>
          <w:bCs/>
          <w:sz w:val="24"/>
          <w:szCs w:val="24"/>
        </w:rPr>
        <w:t>They</w:t>
      </w:r>
      <w:r w:rsidRPr="00E77072">
        <w:rPr>
          <w:rFonts w:asciiTheme="minorHAnsi" w:eastAsia="SimSun" w:hAnsiTheme="minorHAnsi" w:cstheme="minorHAnsi"/>
          <w:bCs/>
          <w:sz w:val="24"/>
          <w:szCs w:val="24"/>
        </w:rPr>
        <w:t xml:space="preserve"> shall work to promote St. Jude Children’s Research Hospital.</w:t>
      </w:r>
    </w:p>
    <w:p w14:paraId="1BC9131C" w14:textId="77777777" w:rsidR="005C13F9" w:rsidRPr="00E77072" w:rsidRDefault="005C13F9" w:rsidP="005C13F9">
      <w:pPr>
        <w:pStyle w:val="BodyTextIndent2"/>
        <w:tabs>
          <w:tab w:val="left" w:pos="720"/>
          <w:tab w:val="left" w:pos="1440"/>
          <w:tab w:val="left" w:pos="2160"/>
          <w:tab w:val="left" w:pos="2880"/>
          <w:tab w:val="left" w:pos="3600"/>
          <w:tab w:val="left" w:pos="4320"/>
          <w:tab w:val="left" w:pos="5040"/>
        </w:tabs>
        <w:rPr>
          <w:rFonts w:asciiTheme="minorHAnsi" w:hAnsiTheme="minorHAnsi" w:cstheme="minorHAnsi"/>
          <w:szCs w:val="24"/>
        </w:rPr>
      </w:pPr>
    </w:p>
    <w:p w14:paraId="0BEEDA96" w14:textId="77777777" w:rsidR="0081079A" w:rsidRPr="00E77072" w:rsidRDefault="0081079A" w:rsidP="005C13F9">
      <w:pPr>
        <w:pStyle w:val="BodyTextIndent2"/>
        <w:tabs>
          <w:tab w:val="left" w:pos="720"/>
          <w:tab w:val="left" w:pos="1440"/>
          <w:tab w:val="left" w:pos="2160"/>
          <w:tab w:val="left" w:pos="2880"/>
          <w:tab w:val="left" w:pos="3600"/>
          <w:tab w:val="left" w:pos="4320"/>
          <w:tab w:val="left" w:pos="5040"/>
        </w:tabs>
        <w:rPr>
          <w:rFonts w:asciiTheme="minorHAnsi" w:hAnsiTheme="minorHAnsi" w:cstheme="minorHAnsi"/>
          <w:b/>
          <w:szCs w:val="24"/>
        </w:rPr>
      </w:pPr>
      <w:r w:rsidRPr="00E77072">
        <w:rPr>
          <w:rFonts w:asciiTheme="minorHAnsi" w:hAnsiTheme="minorHAnsi" w:cstheme="minorHAnsi"/>
          <w:b/>
          <w:szCs w:val="24"/>
        </w:rPr>
        <w:t>Section 2</w:t>
      </w:r>
      <w:r w:rsidR="00916AAB" w:rsidRPr="00E77072">
        <w:rPr>
          <w:rFonts w:asciiTheme="minorHAnsi" w:hAnsiTheme="minorHAnsi" w:cstheme="minorHAnsi"/>
          <w:b/>
          <w:szCs w:val="24"/>
        </w:rPr>
        <w:t>0</w:t>
      </w:r>
      <w:r w:rsidRPr="00E77072">
        <w:rPr>
          <w:rFonts w:asciiTheme="minorHAnsi" w:hAnsiTheme="minorHAnsi" w:cstheme="minorHAnsi"/>
          <w:b/>
          <w:szCs w:val="24"/>
        </w:rPr>
        <w:t>.</w:t>
      </w:r>
    </w:p>
    <w:p w14:paraId="654475EC" w14:textId="71A8DBDB" w:rsidR="005C13F9" w:rsidRPr="00E77072" w:rsidRDefault="0081079A" w:rsidP="009C4A91">
      <w:pPr>
        <w:pStyle w:val="Style0"/>
        <w:tabs>
          <w:tab w:val="left" w:pos="720"/>
          <w:tab w:val="left" w:pos="2160"/>
          <w:tab w:val="left" w:pos="2880"/>
          <w:tab w:val="left" w:pos="3600"/>
          <w:tab w:val="left" w:pos="4320"/>
          <w:tab w:val="left" w:pos="5040"/>
        </w:tabs>
        <w:ind w:left="720"/>
        <w:jc w:val="both"/>
        <w:rPr>
          <w:rFonts w:asciiTheme="minorHAnsi" w:hAnsiTheme="minorHAnsi" w:cstheme="minorHAnsi"/>
          <w:sz w:val="24"/>
          <w:szCs w:val="24"/>
        </w:rPr>
      </w:pPr>
      <w:r w:rsidRPr="00E77072">
        <w:rPr>
          <w:rFonts w:asciiTheme="minorHAnsi" w:hAnsiTheme="minorHAnsi" w:cstheme="minorHAnsi"/>
          <w:sz w:val="24"/>
          <w:szCs w:val="24"/>
        </w:rPr>
        <w:t xml:space="preserve">The </w:t>
      </w:r>
      <w:r w:rsidR="00236B63">
        <w:rPr>
          <w:rFonts w:asciiTheme="minorHAnsi" w:hAnsiTheme="minorHAnsi" w:cstheme="minorHAnsi"/>
          <w:sz w:val="24"/>
          <w:szCs w:val="24"/>
        </w:rPr>
        <w:t>Easterseals</w:t>
      </w:r>
      <w:r w:rsidRPr="00E77072">
        <w:rPr>
          <w:rFonts w:asciiTheme="minorHAnsi" w:hAnsiTheme="minorHAnsi" w:cstheme="minorHAnsi"/>
          <w:sz w:val="24"/>
          <w:szCs w:val="24"/>
        </w:rPr>
        <w:t xml:space="preserve"> Coordinator shall be a member of the Philanthropic Team.  </w:t>
      </w:r>
      <w:r w:rsidR="00FA1606">
        <w:rPr>
          <w:rFonts w:asciiTheme="minorHAnsi" w:hAnsiTheme="minorHAnsi" w:cstheme="minorHAnsi"/>
          <w:sz w:val="24"/>
          <w:szCs w:val="24"/>
        </w:rPr>
        <w:t>They</w:t>
      </w:r>
      <w:r w:rsidRPr="00E77072">
        <w:rPr>
          <w:rFonts w:asciiTheme="minorHAnsi" w:hAnsiTheme="minorHAnsi" w:cstheme="minorHAnsi"/>
          <w:sz w:val="24"/>
          <w:szCs w:val="24"/>
        </w:rPr>
        <w:t xml:space="preserve"> shall work with the Colorado </w:t>
      </w:r>
      <w:r w:rsidR="00236B63">
        <w:rPr>
          <w:rFonts w:asciiTheme="minorHAnsi" w:hAnsiTheme="minorHAnsi" w:cstheme="minorHAnsi"/>
          <w:sz w:val="24"/>
          <w:szCs w:val="24"/>
        </w:rPr>
        <w:t>Easterseals</w:t>
      </w:r>
      <w:r w:rsidRPr="00E77072">
        <w:rPr>
          <w:rFonts w:asciiTheme="minorHAnsi" w:hAnsiTheme="minorHAnsi" w:cstheme="minorHAnsi"/>
          <w:sz w:val="24"/>
          <w:szCs w:val="24"/>
        </w:rPr>
        <w:t xml:space="preserve"> Organization for information on State fundraisers and their need of volunteers.</w:t>
      </w:r>
    </w:p>
    <w:p w14:paraId="0E6CB8E0" w14:textId="77777777" w:rsidR="00F4459D" w:rsidRPr="00E77072" w:rsidRDefault="00F4459D" w:rsidP="00103F2E">
      <w:pPr>
        <w:pStyle w:val="BodyTextIndent2"/>
        <w:tabs>
          <w:tab w:val="left" w:pos="720"/>
          <w:tab w:val="left" w:pos="1440"/>
          <w:tab w:val="left" w:pos="2160"/>
          <w:tab w:val="left" w:pos="2880"/>
          <w:tab w:val="left" w:pos="3600"/>
          <w:tab w:val="left" w:pos="4320"/>
          <w:tab w:val="left" w:pos="5040"/>
        </w:tabs>
        <w:rPr>
          <w:rFonts w:asciiTheme="minorHAnsi" w:hAnsiTheme="minorHAnsi" w:cstheme="minorHAnsi"/>
          <w:szCs w:val="24"/>
        </w:rPr>
      </w:pPr>
    </w:p>
    <w:p w14:paraId="7BFD308E" w14:textId="77777777" w:rsidR="009E4A64" w:rsidRPr="00E77072" w:rsidRDefault="00516E81" w:rsidP="00103F2E">
      <w:pPr>
        <w:pStyle w:val="BodyTextIndent2"/>
        <w:tabs>
          <w:tab w:val="left" w:pos="720"/>
          <w:tab w:val="left" w:pos="1440"/>
          <w:tab w:val="left" w:pos="2160"/>
          <w:tab w:val="left" w:pos="2880"/>
          <w:tab w:val="left" w:pos="3600"/>
          <w:tab w:val="left" w:pos="4320"/>
          <w:tab w:val="left" w:pos="5040"/>
        </w:tabs>
        <w:rPr>
          <w:rFonts w:asciiTheme="minorHAnsi" w:hAnsiTheme="minorHAnsi" w:cstheme="minorHAnsi"/>
          <w:b/>
          <w:szCs w:val="24"/>
        </w:rPr>
      </w:pPr>
      <w:r w:rsidRPr="00E77072">
        <w:rPr>
          <w:rFonts w:asciiTheme="minorHAnsi" w:hAnsiTheme="minorHAnsi" w:cstheme="minorHAnsi"/>
          <w:b/>
          <w:szCs w:val="24"/>
        </w:rPr>
        <w:t>Section 2</w:t>
      </w:r>
      <w:r w:rsidR="00916AAB" w:rsidRPr="00E77072">
        <w:rPr>
          <w:rFonts w:asciiTheme="minorHAnsi" w:hAnsiTheme="minorHAnsi" w:cstheme="minorHAnsi"/>
          <w:b/>
          <w:szCs w:val="24"/>
        </w:rPr>
        <w:t>1</w:t>
      </w:r>
      <w:r w:rsidRPr="00E77072">
        <w:rPr>
          <w:rFonts w:asciiTheme="minorHAnsi" w:hAnsiTheme="minorHAnsi" w:cstheme="minorHAnsi"/>
          <w:b/>
          <w:szCs w:val="24"/>
        </w:rPr>
        <w:t>.</w:t>
      </w:r>
    </w:p>
    <w:p w14:paraId="3B3CA6DB" w14:textId="77777777" w:rsidR="00984097" w:rsidRPr="00E77072" w:rsidRDefault="00984097" w:rsidP="00103F2E">
      <w:pPr>
        <w:pStyle w:val="BodyTextIndent2"/>
        <w:tabs>
          <w:tab w:val="left" w:pos="720"/>
          <w:tab w:val="left" w:pos="1440"/>
          <w:tab w:val="left" w:pos="2160"/>
          <w:tab w:val="left" w:pos="2880"/>
          <w:tab w:val="left" w:pos="3600"/>
          <w:tab w:val="left" w:pos="4320"/>
          <w:tab w:val="left" w:pos="5040"/>
        </w:tabs>
        <w:rPr>
          <w:rFonts w:asciiTheme="minorHAnsi" w:hAnsiTheme="minorHAnsi" w:cstheme="minorHAnsi"/>
          <w:szCs w:val="24"/>
        </w:rPr>
      </w:pPr>
      <w:r w:rsidRPr="00E77072">
        <w:rPr>
          <w:rFonts w:asciiTheme="minorHAnsi" w:hAnsiTheme="minorHAnsi" w:cstheme="minorHAnsi"/>
          <w:szCs w:val="24"/>
        </w:rPr>
        <w:t>The Golden Lamp Editor’s duties shall be:</w:t>
      </w:r>
    </w:p>
    <w:p w14:paraId="20D9EF5C" w14:textId="77777777" w:rsidR="0081079A" w:rsidRPr="00E77072" w:rsidRDefault="0081079A" w:rsidP="00A44A77">
      <w:pPr>
        <w:pStyle w:val="Style0"/>
        <w:numPr>
          <w:ilvl w:val="0"/>
          <w:numId w:val="40"/>
        </w:numPr>
        <w:tabs>
          <w:tab w:val="left" w:pos="720"/>
          <w:tab w:val="left" w:pos="2160"/>
          <w:tab w:val="left" w:pos="2880"/>
          <w:tab w:val="left" w:pos="3600"/>
          <w:tab w:val="left" w:pos="4320"/>
          <w:tab w:val="left" w:pos="5040"/>
        </w:tabs>
        <w:ind w:left="1260" w:hanging="540"/>
        <w:jc w:val="both"/>
        <w:rPr>
          <w:rFonts w:asciiTheme="minorHAnsi" w:hAnsiTheme="minorHAnsi" w:cstheme="minorHAnsi"/>
          <w:sz w:val="24"/>
          <w:szCs w:val="24"/>
        </w:rPr>
      </w:pPr>
      <w:r w:rsidRPr="00E77072">
        <w:rPr>
          <w:rFonts w:asciiTheme="minorHAnsi" w:hAnsiTheme="minorHAnsi" w:cstheme="minorHAnsi"/>
          <w:sz w:val="24"/>
          <w:szCs w:val="24"/>
        </w:rPr>
        <w:t>Publish the Golden Lamp to meet all deadlines.</w:t>
      </w:r>
    </w:p>
    <w:p w14:paraId="63C0610E" w14:textId="77777777" w:rsidR="00984097" w:rsidRPr="00E77072" w:rsidRDefault="0081079A" w:rsidP="000C5A47">
      <w:pPr>
        <w:pStyle w:val="Style0"/>
        <w:numPr>
          <w:ilvl w:val="0"/>
          <w:numId w:val="40"/>
        </w:numPr>
        <w:tabs>
          <w:tab w:val="left" w:pos="720"/>
          <w:tab w:val="left" w:pos="1440"/>
          <w:tab w:val="left" w:pos="2160"/>
          <w:tab w:val="left" w:pos="2880"/>
          <w:tab w:val="left" w:pos="3600"/>
          <w:tab w:val="left" w:pos="4320"/>
          <w:tab w:val="left" w:pos="5040"/>
        </w:tabs>
        <w:ind w:left="1260" w:hanging="540"/>
        <w:jc w:val="both"/>
        <w:rPr>
          <w:rFonts w:asciiTheme="minorHAnsi" w:hAnsiTheme="minorHAnsi" w:cstheme="minorHAnsi"/>
          <w:sz w:val="24"/>
          <w:szCs w:val="24"/>
        </w:rPr>
      </w:pPr>
      <w:r w:rsidRPr="00E77072">
        <w:rPr>
          <w:rFonts w:asciiTheme="minorHAnsi" w:hAnsiTheme="minorHAnsi" w:cstheme="minorHAnsi"/>
          <w:sz w:val="24"/>
          <w:szCs w:val="24"/>
        </w:rPr>
        <w:t>T</w:t>
      </w:r>
      <w:r w:rsidR="00984097" w:rsidRPr="00E77072">
        <w:rPr>
          <w:rFonts w:asciiTheme="minorHAnsi" w:hAnsiTheme="minorHAnsi" w:cstheme="minorHAnsi"/>
          <w:sz w:val="24"/>
          <w:szCs w:val="24"/>
        </w:rPr>
        <w:t xml:space="preserve">he Golden Lamp will be distributed via email notification and available on the </w:t>
      </w:r>
      <w:r w:rsidRPr="00E77072">
        <w:rPr>
          <w:rFonts w:asciiTheme="minorHAnsi" w:hAnsiTheme="minorHAnsi" w:cstheme="minorHAnsi"/>
          <w:sz w:val="24"/>
          <w:szCs w:val="24"/>
        </w:rPr>
        <w:t>C</w:t>
      </w:r>
      <w:r w:rsidR="00984097" w:rsidRPr="00E77072">
        <w:rPr>
          <w:rFonts w:asciiTheme="minorHAnsi" w:hAnsiTheme="minorHAnsi" w:cstheme="minorHAnsi"/>
          <w:sz w:val="24"/>
          <w:szCs w:val="24"/>
        </w:rPr>
        <w:t>olorado web site. A printed copy shall be sent to:</w:t>
      </w:r>
    </w:p>
    <w:p w14:paraId="66583E9C" w14:textId="77777777" w:rsidR="00D33AEF" w:rsidRPr="00E77072" w:rsidRDefault="00D33AEF" w:rsidP="00C01C65">
      <w:pPr>
        <w:pStyle w:val="BodyTextIndent2"/>
        <w:numPr>
          <w:ilvl w:val="0"/>
          <w:numId w:val="41"/>
        </w:numPr>
        <w:tabs>
          <w:tab w:val="left" w:pos="720"/>
          <w:tab w:val="left" w:pos="1440"/>
          <w:tab w:val="left" w:pos="2160"/>
          <w:tab w:val="left" w:pos="2880"/>
          <w:tab w:val="left" w:pos="3600"/>
          <w:tab w:val="left" w:pos="4320"/>
          <w:tab w:val="left" w:pos="5040"/>
        </w:tabs>
        <w:ind w:left="1800" w:hanging="540"/>
        <w:rPr>
          <w:rFonts w:asciiTheme="minorHAnsi" w:hAnsiTheme="minorHAnsi" w:cstheme="minorHAnsi"/>
          <w:szCs w:val="24"/>
        </w:rPr>
      </w:pPr>
      <w:r w:rsidRPr="00E77072">
        <w:rPr>
          <w:rFonts w:asciiTheme="minorHAnsi" w:hAnsiTheme="minorHAnsi" w:cstheme="minorHAnsi"/>
          <w:szCs w:val="24"/>
        </w:rPr>
        <w:t>Active chapter/council presidents who have paid their state dues and submitted a subscription form each year requesting a printed copy.</w:t>
      </w:r>
    </w:p>
    <w:p w14:paraId="6266CF6B" w14:textId="4A04FCCC" w:rsidR="009E4A64" w:rsidRPr="00E77072" w:rsidRDefault="00ED3DC8" w:rsidP="00C01C65">
      <w:pPr>
        <w:pStyle w:val="BodyTextIndent2"/>
        <w:numPr>
          <w:ilvl w:val="0"/>
          <w:numId w:val="41"/>
        </w:numPr>
        <w:tabs>
          <w:tab w:val="left" w:pos="720"/>
          <w:tab w:val="left" w:pos="1440"/>
          <w:tab w:val="left" w:pos="2160"/>
          <w:tab w:val="left" w:pos="2880"/>
          <w:tab w:val="left" w:pos="3600"/>
          <w:tab w:val="left" w:pos="4320"/>
          <w:tab w:val="left" w:pos="5040"/>
        </w:tabs>
        <w:ind w:left="1800" w:hanging="540"/>
        <w:rPr>
          <w:rFonts w:asciiTheme="minorHAnsi" w:hAnsiTheme="minorHAnsi" w:cstheme="minorHAnsi"/>
          <w:szCs w:val="24"/>
        </w:rPr>
      </w:pPr>
      <w:r w:rsidRPr="00E77072">
        <w:rPr>
          <w:rFonts w:asciiTheme="minorHAnsi" w:hAnsiTheme="minorHAnsi" w:cstheme="minorHAnsi"/>
          <w:szCs w:val="24"/>
        </w:rPr>
        <w:t>Any members who ha</w:t>
      </w:r>
      <w:r w:rsidR="00FA1606">
        <w:rPr>
          <w:rFonts w:asciiTheme="minorHAnsi" w:hAnsiTheme="minorHAnsi" w:cstheme="minorHAnsi"/>
          <w:szCs w:val="24"/>
        </w:rPr>
        <w:t>ve</w:t>
      </w:r>
      <w:r w:rsidRPr="00E77072">
        <w:rPr>
          <w:rFonts w:asciiTheme="minorHAnsi" w:hAnsiTheme="minorHAnsi" w:cstheme="minorHAnsi"/>
          <w:szCs w:val="24"/>
        </w:rPr>
        <w:t xml:space="preserve"> paid the current subscription fee and submitted a subscription form.</w:t>
      </w:r>
    </w:p>
    <w:p w14:paraId="1D303987" w14:textId="77777777" w:rsidR="003B7CD4" w:rsidRPr="00E77072" w:rsidRDefault="00ED3DC8" w:rsidP="00C01C65">
      <w:pPr>
        <w:pStyle w:val="Style0"/>
        <w:numPr>
          <w:ilvl w:val="0"/>
          <w:numId w:val="41"/>
        </w:numPr>
        <w:tabs>
          <w:tab w:val="left" w:pos="720"/>
          <w:tab w:val="left" w:pos="1440"/>
          <w:tab w:val="left" w:pos="2160"/>
          <w:tab w:val="left" w:pos="2880"/>
          <w:tab w:val="left" w:pos="3600"/>
          <w:tab w:val="left" w:pos="4320"/>
          <w:tab w:val="left" w:pos="5040"/>
        </w:tabs>
        <w:ind w:left="1800" w:hanging="540"/>
        <w:jc w:val="both"/>
        <w:rPr>
          <w:rFonts w:asciiTheme="minorHAnsi" w:hAnsiTheme="minorHAnsi" w:cstheme="minorHAnsi"/>
          <w:color w:val="000000"/>
          <w:sz w:val="24"/>
          <w:szCs w:val="24"/>
        </w:rPr>
      </w:pPr>
      <w:r w:rsidRPr="00E77072">
        <w:rPr>
          <w:rFonts w:asciiTheme="minorHAnsi" w:hAnsiTheme="minorHAnsi" w:cstheme="minorHAnsi"/>
          <w:sz w:val="24"/>
          <w:szCs w:val="24"/>
        </w:rPr>
        <w:lastRenderedPageBreak/>
        <w:t>The editor may submit printed copies of the Golden Lamp for the IC bulletin award according to the IC guidelines, i</w:t>
      </w:r>
      <w:r w:rsidR="00FF497C" w:rsidRPr="00E77072">
        <w:rPr>
          <w:rFonts w:asciiTheme="minorHAnsi" w:hAnsiTheme="minorHAnsi" w:cstheme="minorHAnsi"/>
          <w:sz w:val="24"/>
          <w:szCs w:val="24"/>
        </w:rPr>
        <w:t>f</w:t>
      </w:r>
      <w:r w:rsidRPr="00E77072">
        <w:rPr>
          <w:rFonts w:asciiTheme="minorHAnsi" w:hAnsiTheme="minorHAnsi" w:cstheme="minorHAnsi"/>
          <w:sz w:val="24"/>
          <w:szCs w:val="24"/>
        </w:rPr>
        <w:t xml:space="preserve"> the funds are available f</w:t>
      </w:r>
      <w:r w:rsidR="00FF497C" w:rsidRPr="00E77072">
        <w:rPr>
          <w:rFonts w:asciiTheme="minorHAnsi" w:hAnsiTheme="minorHAnsi" w:cstheme="minorHAnsi"/>
          <w:sz w:val="24"/>
          <w:szCs w:val="24"/>
        </w:rPr>
        <w:t>r</w:t>
      </w:r>
      <w:r w:rsidRPr="00E77072">
        <w:rPr>
          <w:rFonts w:asciiTheme="minorHAnsi" w:hAnsiTheme="minorHAnsi" w:cstheme="minorHAnsi"/>
          <w:sz w:val="24"/>
          <w:szCs w:val="24"/>
        </w:rPr>
        <w:t>om paid subscriptions.</w:t>
      </w:r>
    </w:p>
    <w:p w14:paraId="72E8C197" w14:textId="77777777" w:rsidR="00DB6B7A" w:rsidRDefault="00DB6B7A" w:rsidP="003B318A">
      <w:pPr>
        <w:pStyle w:val="BodyTextIndent2"/>
        <w:ind w:left="0" w:firstLine="0"/>
        <w:rPr>
          <w:rFonts w:asciiTheme="minorHAnsi" w:hAnsiTheme="minorHAnsi" w:cstheme="minorHAnsi"/>
          <w:b/>
          <w:szCs w:val="24"/>
        </w:rPr>
      </w:pPr>
    </w:p>
    <w:p w14:paraId="0E939915" w14:textId="54AC5940" w:rsidR="00ED3DC8" w:rsidRPr="00E77072" w:rsidRDefault="00ED3DC8" w:rsidP="003B318A">
      <w:pPr>
        <w:pStyle w:val="BodyTextIndent2"/>
        <w:ind w:left="0" w:firstLine="0"/>
        <w:rPr>
          <w:rFonts w:asciiTheme="minorHAnsi" w:hAnsiTheme="minorHAnsi" w:cstheme="minorHAnsi"/>
          <w:b/>
          <w:szCs w:val="24"/>
        </w:rPr>
      </w:pPr>
      <w:r w:rsidRPr="00E77072">
        <w:rPr>
          <w:rFonts w:asciiTheme="minorHAnsi" w:hAnsiTheme="minorHAnsi" w:cstheme="minorHAnsi"/>
          <w:b/>
          <w:szCs w:val="24"/>
        </w:rPr>
        <w:t>ARTICLE VIII</w:t>
      </w:r>
      <w:r w:rsidR="00FF497C" w:rsidRPr="00E77072">
        <w:rPr>
          <w:rFonts w:asciiTheme="minorHAnsi" w:hAnsiTheme="minorHAnsi" w:cstheme="minorHAnsi"/>
          <w:b/>
          <w:szCs w:val="24"/>
        </w:rPr>
        <w:t xml:space="preserve">. </w:t>
      </w:r>
      <w:r w:rsidRPr="00E77072">
        <w:rPr>
          <w:rFonts w:asciiTheme="minorHAnsi" w:hAnsiTheme="minorHAnsi" w:cstheme="minorHAnsi"/>
          <w:b/>
          <w:szCs w:val="24"/>
        </w:rPr>
        <w:t>GENERAL BOARD</w:t>
      </w:r>
    </w:p>
    <w:p w14:paraId="4F6464AA" w14:textId="77777777" w:rsidR="00ED3DC8" w:rsidRPr="00E77072" w:rsidRDefault="00ED3DC8" w:rsidP="00ED3DC8">
      <w:pPr>
        <w:pStyle w:val="BodyTextIndent2"/>
        <w:rPr>
          <w:rFonts w:asciiTheme="minorHAnsi" w:hAnsiTheme="minorHAnsi" w:cstheme="minorHAnsi"/>
          <w:szCs w:val="24"/>
        </w:rPr>
      </w:pPr>
    </w:p>
    <w:p w14:paraId="5976A3C6" w14:textId="77777777" w:rsidR="00ED3DC8" w:rsidRPr="00E77072" w:rsidRDefault="00ED3DC8" w:rsidP="00FF497C">
      <w:pPr>
        <w:pStyle w:val="BodyTextIndent2"/>
        <w:ind w:left="720" w:firstLine="0"/>
        <w:rPr>
          <w:rFonts w:asciiTheme="minorHAnsi" w:hAnsiTheme="minorHAnsi" w:cstheme="minorHAnsi"/>
          <w:szCs w:val="24"/>
        </w:rPr>
      </w:pPr>
      <w:r w:rsidRPr="00E77072">
        <w:rPr>
          <w:rFonts w:asciiTheme="minorHAnsi" w:hAnsiTheme="minorHAnsi" w:cstheme="minorHAnsi"/>
          <w:szCs w:val="24"/>
        </w:rPr>
        <w:t>The Executive Board, all appointed officers, Council President’s (or designated delegate), officers of the Lamplighters, and Chapter President’s (or designated delegate) in attendance shall compose the General Board and shall be voting members of the State Council.  All members of the Lamplighters shall be honorary members, acting in an advisory capacity.</w:t>
      </w:r>
    </w:p>
    <w:p w14:paraId="3775D0DA" w14:textId="77777777" w:rsidR="00ED3DC8" w:rsidRPr="00E77072" w:rsidRDefault="00ED3DC8" w:rsidP="00ED3DC8">
      <w:pPr>
        <w:pStyle w:val="BodyTextIndent2"/>
        <w:rPr>
          <w:rFonts w:asciiTheme="minorHAnsi" w:hAnsiTheme="minorHAnsi" w:cstheme="minorHAnsi"/>
          <w:szCs w:val="24"/>
        </w:rPr>
      </w:pPr>
    </w:p>
    <w:p w14:paraId="3DDA0094" w14:textId="77777777" w:rsidR="00ED3DC8" w:rsidRPr="00E77072" w:rsidRDefault="00ED3DC8" w:rsidP="003B318A">
      <w:pPr>
        <w:pStyle w:val="BodyTextIndent2"/>
        <w:ind w:left="0" w:firstLine="0"/>
        <w:rPr>
          <w:rFonts w:asciiTheme="minorHAnsi" w:hAnsiTheme="minorHAnsi" w:cstheme="minorHAnsi"/>
          <w:b/>
          <w:szCs w:val="24"/>
        </w:rPr>
      </w:pPr>
      <w:r w:rsidRPr="00E77072">
        <w:rPr>
          <w:rFonts w:asciiTheme="minorHAnsi" w:hAnsiTheme="minorHAnsi" w:cstheme="minorHAnsi"/>
          <w:b/>
          <w:szCs w:val="24"/>
        </w:rPr>
        <w:t>ARTICLE IX</w:t>
      </w:r>
      <w:r w:rsidR="00FF497C" w:rsidRPr="00E77072">
        <w:rPr>
          <w:rFonts w:asciiTheme="minorHAnsi" w:hAnsiTheme="minorHAnsi" w:cstheme="minorHAnsi"/>
          <w:b/>
          <w:szCs w:val="24"/>
        </w:rPr>
        <w:t xml:space="preserve">. </w:t>
      </w:r>
      <w:r w:rsidRPr="00E77072">
        <w:rPr>
          <w:rFonts w:asciiTheme="minorHAnsi" w:hAnsiTheme="minorHAnsi" w:cstheme="minorHAnsi"/>
          <w:b/>
          <w:szCs w:val="24"/>
        </w:rPr>
        <w:t>FINANCE</w:t>
      </w:r>
    </w:p>
    <w:p w14:paraId="6F550F3F" w14:textId="77777777" w:rsidR="00ED3DC8" w:rsidRPr="00E77072" w:rsidRDefault="00ED3DC8" w:rsidP="00ED3DC8">
      <w:pPr>
        <w:pStyle w:val="BodyTextIndent2"/>
        <w:rPr>
          <w:rFonts w:asciiTheme="minorHAnsi" w:hAnsiTheme="minorHAnsi" w:cstheme="minorHAnsi"/>
          <w:b/>
          <w:szCs w:val="24"/>
        </w:rPr>
      </w:pPr>
    </w:p>
    <w:p w14:paraId="2D36C9CA" w14:textId="77777777" w:rsidR="00C85157" w:rsidRPr="00E77072" w:rsidRDefault="00ED3DC8" w:rsidP="00ED3DC8">
      <w:pPr>
        <w:pStyle w:val="BodyTextIndent2"/>
        <w:rPr>
          <w:rFonts w:asciiTheme="minorHAnsi" w:hAnsiTheme="minorHAnsi" w:cstheme="minorHAnsi"/>
          <w:szCs w:val="24"/>
        </w:rPr>
      </w:pPr>
      <w:r w:rsidRPr="00E77072">
        <w:rPr>
          <w:rFonts w:asciiTheme="minorHAnsi" w:hAnsiTheme="minorHAnsi" w:cstheme="minorHAnsi"/>
          <w:b/>
          <w:szCs w:val="24"/>
        </w:rPr>
        <w:t>Section 1.</w:t>
      </w:r>
    </w:p>
    <w:p w14:paraId="29E8256C" w14:textId="77777777" w:rsidR="00ED3DC8" w:rsidRPr="00E77072" w:rsidRDefault="00ED3DC8" w:rsidP="00FF497C">
      <w:pPr>
        <w:pStyle w:val="BodyTextIndent2"/>
        <w:ind w:left="720" w:firstLine="0"/>
        <w:rPr>
          <w:rFonts w:asciiTheme="minorHAnsi" w:hAnsiTheme="minorHAnsi" w:cstheme="minorHAnsi"/>
          <w:szCs w:val="24"/>
        </w:rPr>
      </w:pPr>
      <w:r w:rsidRPr="00E77072">
        <w:rPr>
          <w:rFonts w:asciiTheme="minorHAnsi" w:hAnsiTheme="minorHAnsi" w:cstheme="minorHAnsi"/>
          <w:szCs w:val="24"/>
        </w:rPr>
        <w:t>Each year, each Chapter shall send to the State Treasurer dues as follows:  $25.00 (Twenty-Five Dollars) per Chapter plus $12.00 (Twelve Dollars) per active member.</w:t>
      </w:r>
    </w:p>
    <w:p w14:paraId="49F06E4F" w14:textId="77777777" w:rsidR="00ED3DC8" w:rsidRPr="00E77072" w:rsidRDefault="00ED3DC8" w:rsidP="00ED3DC8">
      <w:pPr>
        <w:pStyle w:val="BodyTextIndent2"/>
        <w:rPr>
          <w:rFonts w:asciiTheme="minorHAnsi" w:hAnsiTheme="minorHAnsi" w:cstheme="minorHAnsi"/>
          <w:szCs w:val="24"/>
        </w:rPr>
      </w:pPr>
    </w:p>
    <w:p w14:paraId="27C4B0E1" w14:textId="77777777" w:rsidR="00C85157" w:rsidRPr="00E77072" w:rsidRDefault="00ED3DC8" w:rsidP="00ED3DC8">
      <w:pPr>
        <w:pStyle w:val="BodyTextIndent2"/>
        <w:rPr>
          <w:rFonts w:asciiTheme="minorHAnsi" w:hAnsiTheme="minorHAnsi" w:cstheme="minorHAnsi"/>
          <w:szCs w:val="24"/>
        </w:rPr>
      </w:pPr>
      <w:r w:rsidRPr="00E77072">
        <w:rPr>
          <w:rFonts w:asciiTheme="minorHAnsi" w:hAnsiTheme="minorHAnsi" w:cstheme="minorHAnsi"/>
          <w:b/>
          <w:szCs w:val="24"/>
        </w:rPr>
        <w:t>Section 2.</w:t>
      </w:r>
    </w:p>
    <w:p w14:paraId="3FC27BF5" w14:textId="77777777" w:rsidR="00ED3DC8" w:rsidRPr="00E77072" w:rsidRDefault="00ED3DC8" w:rsidP="00FF497C">
      <w:pPr>
        <w:pStyle w:val="BodyTextIndent2"/>
        <w:ind w:left="720" w:firstLine="0"/>
        <w:rPr>
          <w:rFonts w:asciiTheme="minorHAnsi" w:hAnsiTheme="minorHAnsi" w:cstheme="minorHAnsi"/>
          <w:szCs w:val="24"/>
        </w:rPr>
      </w:pPr>
      <w:r w:rsidRPr="00E77072">
        <w:rPr>
          <w:rFonts w:asciiTheme="minorHAnsi" w:hAnsiTheme="minorHAnsi" w:cstheme="minorHAnsi"/>
          <w:szCs w:val="24"/>
        </w:rPr>
        <w:t>Each year, each Area/City Council shall send to the State Treasurer dues as follows:  $20.00 (Twenty Dollars) per Council.</w:t>
      </w:r>
    </w:p>
    <w:p w14:paraId="231A4624" w14:textId="77777777" w:rsidR="00ED3DC8" w:rsidRPr="00E77072" w:rsidRDefault="00ED3DC8" w:rsidP="00ED3DC8">
      <w:pPr>
        <w:pStyle w:val="BodyTextIndent2"/>
        <w:rPr>
          <w:rFonts w:asciiTheme="minorHAnsi" w:hAnsiTheme="minorHAnsi" w:cstheme="minorHAnsi"/>
          <w:szCs w:val="24"/>
        </w:rPr>
      </w:pPr>
    </w:p>
    <w:p w14:paraId="42018847" w14:textId="77777777" w:rsidR="00C85157" w:rsidRPr="00E77072" w:rsidRDefault="00ED3DC8" w:rsidP="00ED3DC8">
      <w:pPr>
        <w:pStyle w:val="BodyTextIndent2"/>
        <w:rPr>
          <w:rFonts w:asciiTheme="minorHAnsi" w:hAnsiTheme="minorHAnsi" w:cstheme="minorHAnsi"/>
          <w:szCs w:val="24"/>
        </w:rPr>
      </w:pPr>
      <w:r w:rsidRPr="00E77072">
        <w:rPr>
          <w:rFonts w:asciiTheme="minorHAnsi" w:hAnsiTheme="minorHAnsi" w:cstheme="minorHAnsi"/>
          <w:b/>
          <w:szCs w:val="24"/>
        </w:rPr>
        <w:t>Section 3.</w:t>
      </w:r>
    </w:p>
    <w:p w14:paraId="4FD5E448" w14:textId="77777777" w:rsidR="00ED3DC8" w:rsidRPr="00E77072" w:rsidRDefault="00ED3DC8" w:rsidP="00FF497C">
      <w:pPr>
        <w:pStyle w:val="BodyTextIndent2"/>
        <w:ind w:left="720" w:firstLine="0"/>
        <w:rPr>
          <w:rFonts w:asciiTheme="minorHAnsi" w:hAnsiTheme="minorHAnsi" w:cstheme="minorHAnsi"/>
          <w:szCs w:val="24"/>
        </w:rPr>
      </w:pPr>
      <w:r w:rsidRPr="00E77072">
        <w:rPr>
          <w:rFonts w:asciiTheme="minorHAnsi" w:hAnsiTheme="minorHAnsi" w:cstheme="minorHAnsi"/>
          <w:szCs w:val="24"/>
        </w:rPr>
        <w:t>The above dues are due and payable December 1 each year; if not postmarked on or before that date, chapters and/or councils will not be in good standing in the State Council and will not be allowed to participate in the State Convention activities, (i.e., voting, contests, awards, etc.).</w:t>
      </w:r>
    </w:p>
    <w:p w14:paraId="5BA38BDA" w14:textId="77777777" w:rsidR="00ED3DC8" w:rsidRPr="00E77072" w:rsidRDefault="00ED3DC8" w:rsidP="00ED3DC8">
      <w:pPr>
        <w:pStyle w:val="BodyTextIndent2"/>
        <w:rPr>
          <w:rFonts w:asciiTheme="minorHAnsi" w:hAnsiTheme="minorHAnsi" w:cstheme="minorHAnsi"/>
          <w:szCs w:val="24"/>
        </w:rPr>
      </w:pPr>
    </w:p>
    <w:p w14:paraId="2C39010A" w14:textId="77777777" w:rsidR="00C85157" w:rsidRPr="00E77072" w:rsidRDefault="00ED3DC8" w:rsidP="00ED3DC8">
      <w:pPr>
        <w:pStyle w:val="BodyTextIndent2"/>
        <w:rPr>
          <w:rFonts w:asciiTheme="minorHAnsi" w:hAnsiTheme="minorHAnsi" w:cstheme="minorHAnsi"/>
          <w:szCs w:val="24"/>
        </w:rPr>
      </w:pPr>
      <w:r w:rsidRPr="00E77072">
        <w:rPr>
          <w:rFonts w:asciiTheme="minorHAnsi" w:hAnsiTheme="minorHAnsi" w:cstheme="minorHAnsi"/>
          <w:b/>
          <w:szCs w:val="24"/>
        </w:rPr>
        <w:t>Section 4.</w:t>
      </w:r>
    </w:p>
    <w:p w14:paraId="21E9A41E" w14:textId="77777777" w:rsidR="00ED3DC8" w:rsidRPr="00E77072" w:rsidRDefault="00ED3DC8" w:rsidP="00BB5162">
      <w:pPr>
        <w:pStyle w:val="BodyTextIndent2"/>
        <w:ind w:left="720" w:firstLine="0"/>
        <w:rPr>
          <w:rFonts w:asciiTheme="minorHAnsi" w:hAnsiTheme="minorHAnsi" w:cstheme="minorHAnsi"/>
          <w:szCs w:val="24"/>
        </w:rPr>
      </w:pPr>
      <w:r w:rsidRPr="00E77072">
        <w:rPr>
          <w:rFonts w:asciiTheme="minorHAnsi" w:hAnsiTheme="minorHAnsi" w:cstheme="minorHAnsi"/>
          <w:szCs w:val="24"/>
        </w:rPr>
        <w:t>Honorary membership in the State Council shall be given to all new chapters for the term of their charter year.  The chapter’s annual dues will commence with the next sorority year.  The Colorado State Council year shall commence on May 1</w:t>
      </w:r>
      <w:r w:rsidRPr="00E77072">
        <w:rPr>
          <w:rFonts w:asciiTheme="minorHAnsi" w:hAnsiTheme="minorHAnsi" w:cstheme="minorHAnsi"/>
          <w:szCs w:val="24"/>
          <w:vertAlign w:val="superscript"/>
        </w:rPr>
        <w:t>st</w:t>
      </w:r>
      <w:r w:rsidRPr="00E77072">
        <w:rPr>
          <w:rFonts w:asciiTheme="minorHAnsi" w:hAnsiTheme="minorHAnsi" w:cstheme="minorHAnsi"/>
          <w:szCs w:val="24"/>
        </w:rPr>
        <w:t xml:space="preserve"> and end on April 30</w:t>
      </w:r>
      <w:r w:rsidRPr="00E77072">
        <w:rPr>
          <w:rFonts w:asciiTheme="minorHAnsi" w:hAnsiTheme="minorHAnsi" w:cstheme="minorHAnsi"/>
          <w:szCs w:val="24"/>
          <w:vertAlign w:val="superscript"/>
        </w:rPr>
        <w:t>th</w:t>
      </w:r>
      <w:r w:rsidRPr="00E77072">
        <w:rPr>
          <w:rFonts w:asciiTheme="minorHAnsi" w:hAnsiTheme="minorHAnsi" w:cstheme="minorHAnsi"/>
          <w:szCs w:val="24"/>
        </w:rPr>
        <w:t xml:space="preserve"> of each year.  This honorary membership will carry all obligations and privileges of membership in the State Council.  New chapters are responsible for their International Council dues.</w:t>
      </w:r>
    </w:p>
    <w:p w14:paraId="1B49D151" w14:textId="77777777" w:rsidR="00ED3DC8" w:rsidRPr="00E77072" w:rsidRDefault="00ED3DC8" w:rsidP="00ED3DC8">
      <w:pPr>
        <w:pStyle w:val="BodyTextIndent2"/>
        <w:rPr>
          <w:rFonts w:asciiTheme="minorHAnsi" w:hAnsiTheme="minorHAnsi" w:cstheme="minorHAnsi"/>
          <w:szCs w:val="24"/>
        </w:rPr>
      </w:pPr>
    </w:p>
    <w:p w14:paraId="79EFCFA9" w14:textId="77777777" w:rsidR="00C85157" w:rsidRPr="00E77072" w:rsidRDefault="00ED3DC8" w:rsidP="00ED3DC8">
      <w:pPr>
        <w:pStyle w:val="BodyTextIndent2"/>
        <w:rPr>
          <w:rFonts w:asciiTheme="minorHAnsi" w:hAnsiTheme="minorHAnsi" w:cstheme="minorHAnsi"/>
          <w:szCs w:val="24"/>
        </w:rPr>
      </w:pPr>
      <w:r w:rsidRPr="00E77072">
        <w:rPr>
          <w:rFonts w:asciiTheme="minorHAnsi" w:hAnsiTheme="minorHAnsi" w:cstheme="minorHAnsi"/>
          <w:b/>
          <w:szCs w:val="24"/>
        </w:rPr>
        <w:t>Section 5.</w:t>
      </w:r>
    </w:p>
    <w:p w14:paraId="7FFE9248" w14:textId="77777777" w:rsidR="00ED3DC8" w:rsidRPr="00E77072" w:rsidRDefault="00ED3DC8" w:rsidP="00D910F5">
      <w:pPr>
        <w:pStyle w:val="BodyTextIndent2"/>
        <w:ind w:left="720" w:firstLine="0"/>
        <w:rPr>
          <w:rFonts w:asciiTheme="minorHAnsi" w:hAnsiTheme="minorHAnsi" w:cstheme="minorHAnsi"/>
          <w:szCs w:val="24"/>
        </w:rPr>
      </w:pPr>
      <w:r w:rsidRPr="00E77072">
        <w:rPr>
          <w:rFonts w:asciiTheme="minorHAnsi" w:hAnsiTheme="minorHAnsi" w:cstheme="minorHAnsi"/>
          <w:szCs w:val="24"/>
        </w:rPr>
        <w:t xml:space="preserve">The State Council President shall appoint two (2) Trustees, for 3-year (3) terms, to administer </w:t>
      </w:r>
      <w:r w:rsidRPr="00E77072">
        <w:rPr>
          <w:rFonts w:asciiTheme="minorHAnsi" w:hAnsiTheme="minorHAnsi" w:cstheme="minorHAnsi"/>
          <w:szCs w:val="24"/>
          <w:u w:val="single"/>
        </w:rPr>
        <w:t>The Leadership and Educational Fund of the Colorado State Council of ESA.</w:t>
      </w:r>
      <w:r w:rsidRPr="00E77072">
        <w:rPr>
          <w:rFonts w:asciiTheme="minorHAnsi" w:hAnsiTheme="minorHAnsi" w:cstheme="minorHAnsi"/>
          <w:szCs w:val="24"/>
        </w:rPr>
        <w:t xml:space="preserve">  This fund shall be invested in interest bearing accounts to fund speakers or other educational tools for the State Council.  Monetary distribution shall be made with the approval of the Council Executive Board.  A status report of the fund shall be given by the Trustees annually at State Convention. </w:t>
      </w:r>
    </w:p>
    <w:p w14:paraId="643ED927" w14:textId="77777777" w:rsidR="00ED3DC8" w:rsidRPr="00E77072" w:rsidRDefault="00ED3DC8" w:rsidP="00ED3DC8">
      <w:pPr>
        <w:pStyle w:val="BodyTextIndent2"/>
        <w:rPr>
          <w:rFonts w:asciiTheme="minorHAnsi" w:hAnsiTheme="minorHAnsi" w:cstheme="minorHAnsi"/>
          <w:szCs w:val="24"/>
        </w:rPr>
      </w:pPr>
    </w:p>
    <w:p w14:paraId="5A1D96E4" w14:textId="77777777" w:rsidR="00C85157" w:rsidRPr="00E77072" w:rsidRDefault="00ED3DC8" w:rsidP="00ED3DC8">
      <w:pPr>
        <w:pStyle w:val="BodyTextIndent2"/>
        <w:rPr>
          <w:rFonts w:asciiTheme="minorHAnsi" w:hAnsiTheme="minorHAnsi" w:cstheme="minorHAnsi"/>
          <w:szCs w:val="24"/>
        </w:rPr>
      </w:pPr>
      <w:r w:rsidRPr="00E77072">
        <w:rPr>
          <w:rFonts w:asciiTheme="minorHAnsi" w:hAnsiTheme="minorHAnsi" w:cstheme="minorHAnsi"/>
          <w:b/>
          <w:szCs w:val="24"/>
        </w:rPr>
        <w:lastRenderedPageBreak/>
        <w:t>Section 6.</w:t>
      </w:r>
    </w:p>
    <w:p w14:paraId="3C328DFB" w14:textId="77777777" w:rsidR="00ED3DC8" w:rsidRPr="00E77072" w:rsidRDefault="00ED3DC8" w:rsidP="00B91D22">
      <w:pPr>
        <w:pStyle w:val="BodyTextIndent2"/>
        <w:ind w:left="720" w:firstLine="0"/>
        <w:rPr>
          <w:rFonts w:asciiTheme="minorHAnsi" w:hAnsiTheme="minorHAnsi" w:cstheme="minorHAnsi"/>
          <w:szCs w:val="24"/>
        </w:rPr>
      </w:pPr>
      <w:r w:rsidRPr="00E77072">
        <w:rPr>
          <w:rFonts w:asciiTheme="minorHAnsi" w:hAnsiTheme="minorHAnsi" w:cstheme="minorHAnsi"/>
          <w:szCs w:val="24"/>
        </w:rPr>
        <w:t>Each officer shall be covered by a working fund.  Anything beyond the budgeted amount requires approval and must be submitted within the ESA fiscal year.  Any expenses incurred over and above the working fund of the Elected and Appointed Officers, upon presentation of an itemized statement, shall be paid, with the approval of the Executive Board.</w:t>
      </w:r>
    </w:p>
    <w:p w14:paraId="7A7DB843" w14:textId="77777777" w:rsidR="00F4459D" w:rsidRPr="00E77072" w:rsidRDefault="00F4459D" w:rsidP="00F4459D">
      <w:pPr>
        <w:pStyle w:val="BodyTextIndent2"/>
        <w:tabs>
          <w:tab w:val="left" w:pos="720"/>
          <w:tab w:val="left" w:pos="1440"/>
          <w:tab w:val="left" w:pos="2160"/>
          <w:tab w:val="left" w:pos="2880"/>
          <w:tab w:val="left" w:pos="3600"/>
          <w:tab w:val="left" w:pos="4320"/>
          <w:tab w:val="left" w:pos="5040"/>
        </w:tabs>
        <w:rPr>
          <w:rFonts w:asciiTheme="minorHAnsi" w:hAnsiTheme="minorHAnsi" w:cstheme="minorHAnsi"/>
          <w:szCs w:val="24"/>
        </w:rPr>
      </w:pPr>
    </w:p>
    <w:p w14:paraId="4412D9A0" w14:textId="77777777" w:rsidR="00516E81" w:rsidRPr="00E77072" w:rsidRDefault="00516E81" w:rsidP="00103F2E">
      <w:pPr>
        <w:pStyle w:val="Style0"/>
        <w:tabs>
          <w:tab w:val="left" w:pos="720"/>
          <w:tab w:val="left" w:pos="1440"/>
          <w:tab w:val="left" w:pos="2160"/>
          <w:tab w:val="left" w:pos="2880"/>
          <w:tab w:val="left" w:pos="3600"/>
          <w:tab w:val="left" w:pos="4320"/>
          <w:tab w:val="left" w:pos="5040"/>
        </w:tabs>
        <w:jc w:val="both"/>
        <w:rPr>
          <w:rFonts w:asciiTheme="minorHAnsi" w:hAnsiTheme="minorHAnsi" w:cstheme="minorHAnsi"/>
          <w:b/>
          <w:color w:val="000000"/>
          <w:sz w:val="24"/>
          <w:szCs w:val="24"/>
        </w:rPr>
      </w:pPr>
      <w:r w:rsidRPr="00E77072">
        <w:rPr>
          <w:rFonts w:asciiTheme="minorHAnsi" w:hAnsiTheme="minorHAnsi" w:cstheme="minorHAnsi"/>
          <w:b/>
          <w:sz w:val="24"/>
          <w:szCs w:val="24"/>
        </w:rPr>
        <w:t>ARTICLE X</w:t>
      </w:r>
      <w:r w:rsidR="00B91D22" w:rsidRPr="00E77072">
        <w:rPr>
          <w:rFonts w:asciiTheme="minorHAnsi" w:hAnsiTheme="minorHAnsi" w:cstheme="minorHAnsi"/>
          <w:b/>
          <w:color w:val="000000"/>
          <w:sz w:val="24"/>
          <w:szCs w:val="24"/>
        </w:rPr>
        <w:t>.</w:t>
      </w:r>
      <w:r w:rsidR="00CF7226" w:rsidRPr="00E77072">
        <w:rPr>
          <w:rFonts w:asciiTheme="minorHAnsi" w:hAnsiTheme="minorHAnsi" w:cstheme="minorHAnsi"/>
          <w:b/>
          <w:color w:val="000000"/>
          <w:sz w:val="24"/>
          <w:szCs w:val="24"/>
        </w:rPr>
        <w:t xml:space="preserve"> </w:t>
      </w:r>
      <w:r w:rsidRPr="00E77072">
        <w:rPr>
          <w:rFonts w:asciiTheme="minorHAnsi" w:hAnsiTheme="minorHAnsi" w:cstheme="minorHAnsi"/>
          <w:b/>
          <w:color w:val="000000"/>
          <w:sz w:val="24"/>
          <w:szCs w:val="24"/>
        </w:rPr>
        <w:t>C</w:t>
      </w:r>
      <w:r w:rsidR="00CF7226" w:rsidRPr="00E77072">
        <w:rPr>
          <w:rFonts w:asciiTheme="minorHAnsi" w:hAnsiTheme="minorHAnsi" w:cstheme="minorHAnsi"/>
          <w:b/>
          <w:color w:val="000000"/>
          <w:sz w:val="24"/>
          <w:szCs w:val="24"/>
        </w:rPr>
        <w:t>ommittees</w:t>
      </w:r>
    </w:p>
    <w:p w14:paraId="2233AF8F" w14:textId="77777777" w:rsidR="003B318A" w:rsidRPr="00E77072" w:rsidRDefault="003B318A" w:rsidP="00103F2E">
      <w:pPr>
        <w:pStyle w:val="Style0"/>
        <w:tabs>
          <w:tab w:val="left" w:pos="720"/>
          <w:tab w:val="left" w:pos="1440"/>
          <w:tab w:val="left" w:pos="2160"/>
          <w:tab w:val="left" w:pos="2880"/>
          <w:tab w:val="left" w:pos="3600"/>
          <w:tab w:val="left" w:pos="4320"/>
          <w:tab w:val="left" w:pos="5040"/>
        </w:tabs>
        <w:jc w:val="both"/>
        <w:rPr>
          <w:rFonts w:asciiTheme="minorHAnsi" w:hAnsiTheme="minorHAnsi" w:cstheme="minorHAnsi"/>
          <w:b/>
          <w:color w:val="000000"/>
          <w:sz w:val="24"/>
          <w:szCs w:val="24"/>
        </w:rPr>
      </w:pPr>
    </w:p>
    <w:p w14:paraId="33E2D206" w14:textId="77777777" w:rsidR="00C85157" w:rsidRPr="00E77072" w:rsidRDefault="00C85157" w:rsidP="003B318A">
      <w:pPr>
        <w:pStyle w:val="Style0"/>
        <w:ind w:firstLine="720"/>
        <w:rPr>
          <w:rFonts w:asciiTheme="minorHAnsi" w:hAnsiTheme="minorHAnsi" w:cstheme="minorHAnsi"/>
          <w:b/>
          <w:color w:val="000000"/>
          <w:sz w:val="24"/>
          <w:szCs w:val="24"/>
        </w:rPr>
      </w:pPr>
      <w:r w:rsidRPr="00E77072">
        <w:rPr>
          <w:rFonts w:asciiTheme="minorHAnsi" w:hAnsiTheme="minorHAnsi" w:cstheme="minorHAnsi"/>
          <w:b/>
          <w:color w:val="000000"/>
          <w:sz w:val="24"/>
          <w:szCs w:val="24"/>
        </w:rPr>
        <w:t>Section 1.</w:t>
      </w:r>
    </w:p>
    <w:p w14:paraId="1F9FF830" w14:textId="77777777" w:rsidR="00C85157" w:rsidRPr="00E77072" w:rsidRDefault="00C85157" w:rsidP="00C01C65">
      <w:pPr>
        <w:pStyle w:val="Style0"/>
        <w:ind w:left="72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The President and the Educational/Workshop Coordinator shall appoint chairmen as needed for the Fall Leadership/Workshop Seminar, Spring Council Meeting</w:t>
      </w:r>
      <w:r w:rsidR="00B91D22" w:rsidRPr="00E77072">
        <w:rPr>
          <w:rFonts w:asciiTheme="minorHAnsi" w:hAnsiTheme="minorHAnsi" w:cstheme="minorHAnsi"/>
          <w:color w:val="000000"/>
          <w:sz w:val="24"/>
          <w:szCs w:val="24"/>
        </w:rPr>
        <w:t>,</w:t>
      </w:r>
      <w:r w:rsidRPr="00E77072">
        <w:rPr>
          <w:rFonts w:asciiTheme="minorHAnsi" w:hAnsiTheme="minorHAnsi" w:cstheme="minorHAnsi"/>
          <w:color w:val="000000"/>
          <w:sz w:val="24"/>
          <w:szCs w:val="24"/>
        </w:rPr>
        <w:t xml:space="preserve"> and State Convention.  If appropriate, the committee may engage outside presenters.</w:t>
      </w:r>
    </w:p>
    <w:p w14:paraId="57011244" w14:textId="77777777" w:rsidR="00C85157" w:rsidRPr="00E77072" w:rsidRDefault="00C85157" w:rsidP="00C01C65">
      <w:pPr>
        <w:pStyle w:val="Style0"/>
        <w:jc w:val="both"/>
        <w:rPr>
          <w:rFonts w:asciiTheme="minorHAnsi" w:hAnsiTheme="minorHAnsi" w:cstheme="minorHAnsi"/>
          <w:b/>
          <w:color w:val="000000"/>
          <w:sz w:val="24"/>
          <w:szCs w:val="24"/>
        </w:rPr>
      </w:pPr>
    </w:p>
    <w:p w14:paraId="5F26A9D2" w14:textId="77777777" w:rsidR="00C85157" w:rsidRPr="00E77072" w:rsidRDefault="00C85157" w:rsidP="003B318A">
      <w:pPr>
        <w:pStyle w:val="Style0"/>
        <w:ind w:firstLine="720"/>
        <w:rPr>
          <w:rFonts w:asciiTheme="minorHAnsi" w:hAnsiTheme="minorHAnsi" w:cstheme="minorHAnsi"/>
          <w:b/>
          <w:color w:val="000000"/>
          <w:sz w:val="24"/>
          <w:szCs w:val="24"/>
        </w:rPr>
      </w:pPr>
      <w:r w:rsidRPr="00E77072">
        <w:rPr>
          <w:rFonts w:asciiTheme="minorHAnsi" w:hAnsiTheme="minorHAnsi" w:cstheme="minorHAnsi"/>
          <w:b/>
          <w:color w:val="000000"/>
          <w:sz w:val="24"/>
          <w:szCs w:val="24"/>
        </w:rPr>
        <w:t>Section 2.</w:t>
      </w:r>
    </w:p>
    <w:p w14:paraId="694DC570" w14:textId="77777777" w:rsidR="00C85157" w:rsidRPr="00E77072" w:rsidRDefault="00C85157" w:rsidP="00C01C65">
      <w:pPr>
        <w:pStyle w:val="Style0"/>
        <w:ind w:left="72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Special officers and committees shall be appointed by the President to serve until the special purpose for which they are appointed has been fulfilled or until they are discharged by the President.</w:t>
      </w:r>
    </w:p>
    <w:p w14:paraId="679C45F5" w14:textId="77777777" w:rsidR="00C85157" w:rsidRPr="00E77072" w:rsidRDefault="00C85157" w:rsidP="00C85157">
      <w:pPr>
        <w:pStyle w:val="Style0"/>
        <w:rPr>
          <w:rFonts w:asciiTheme="minorHAnsi" w:hAnsiTheme="minorHAnsi" w:cstheme="minorHAnsi"/>
          <w:b/>
          <w:color w:val="000000"/>
          <w:sz w:val="24"/>
          <w:szCs w:val="24"/>
        </w:rPr>
      </w:pPr>
    </w:p>
    <w:p w14:paraId="7134B3E6" w14:textId="77777777" w:rsidR="00C85157" w:rsidRPr="00E77072" w:rsidRDefault="00C85157" w:rsidP="003B318A">
      <w:pPr>
        <w:pStyle w:val="Style0"/>
        <w:ind w:firstLine="720"/>
        <w:rPr>
          <w:rFonts w:asciiTheme="minorHAnsi" w:hAnsiTheme="minorHAnsi" w:cstheme="minorHAnsi"/>
          <w:b/>
          <w:color w:val="000000"/>
          <w:sz w:val="24"/>
          <w:szCs w:val="24"/>
        </w:rPr>
      </w:pPr>
      <w:r w:rsidRPr="00E77072">
        <w:rPr>
          <w:rFonts w:asciiTheme="minorHAnsi" w:hAnsiTheme="minorHAnsi" w:cstheme="minorHAnsi"/>
          <w:b/>
          <w:color w:val="000000"/>
          <w:sz w:val="24"/>
          <w:szCs w:val="24"/>
        </w:rPr>
        <w:t>Section 3.</w:t>
      </w:r>
    </w:p>
    <w:p w14:paraId="0DE66DFA" w14:textId="77777777" w:rsidR="00C85157" w:rsidRPr="00E77072" w:rsidRDefault="00C85157" w:rsidP="00C01C65">
      <w:pPr>
        <w:pStyle w:val="Style0"/>
        <w:ind w:left="72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A Nominating Committee shall be appointed by the President (of not more than five (5) with the President-Elect as Chairman).  The committee shall strive for a balanced ballot and make every effort to obtain at least two (2) candidates for each office, with the exception of President, President-Elect and Corresponding Secretary.  The committee shall serve until the State Ballot is complete.  The President-Elect shall direct all activities.</w:t>
      </w:r>
    </w:p>
    <w:p w14:paraId="5C15C731" w14:textId="77777777" w:rsidR="00C85157" w:rsidRPr="00E77072" w:rsidRDefault="00C85157" w:rsidP="00C85157">
      <w:pPr>
        <w:pStyle w:val="Style0"/>
        <w:rPr>
          <w:rFonts w:asciiTheme="minorHAnsi" w:hAnsiTheme="minorHAnsi" w:cstheme="minorHAnsi"/>
          <w:b/>
          <w:color w:val="000000"/>
          <w:sz w:val="24"/>
          <w:szCs w:val="24"/>
        </w:rPr>
      </w:pPr>
    </w:p>
    <w:p w14:paraId="4A87858E" w14:textId="77777777" w:rsidR="00C85157" w:rsidRPr="00E77072" w:rsidRDefault="00C85157" w:rsidP="003B318A">
      <w:pPr>
        <w:pStyle w:val="Style0"/>
        <w:ind w:firstLine="720"/>
        <w:rPr>
          <w:rFonts w:asciiTheme="minorHAnsi" w:hAnsiTheme="minorHAnsi" w:cstheme="minorHAnsi"/>
          <w:b/>
          <w:color w:val="000000"/>
          <w:sz w:val="24"/>
          <w:szCs w:val="24"/>
        </w:rPr>
      </w:pPr>
      <w:r w:rsidRPr="00E77072">
        <w:rPr>
          <w:rFonts w:asciiTheme="minorHAnsi" w:hAnsiTheme="minorHAnsi" w:cstheme="minorHAnsi"/>
          <w:b/>
          <w:color w:val="000000"/>
          <w:sz w:val="24"/>
          <w:szCs w:val="24"/>
        </w:rPr>
        <w:t>Section 4.</w:t>
      </w:r>
    </w:p>
    <w:p w14:paraId="4C1B81DC" w14:textId="72044E2C" w:rsidR="00C85157" w:rsidRPr="00E77072" w:rsidRDefault="00C85157" w:rsidP="00C01C65">
      <w:pPr>
        <w:pStyle w:val="Style0"/>
        <w:ind w:left="72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 xml:space="preserve">All appointed committee chairman and committee members shall be in good standing with </w:t>
      </w:r>
      <w:r w:rsidR="00FA1606">
        <w:rPr>
          <w:rFonts w:asciiTheme="minorHAnsi" w:hAnsiTheme="minorHAnsi" w:cstheme="minorHAnsi"/>
          <w:color w:val="000000"/>
          <w:sz w:val="24"/>
          <w:szCs w:val="24"/>
        </w:rPr>
        <w:t>their</w:t>
      </w:r>
      <w:r w:rsidRPr="00E77072">
        <w:rPr>
          <w:rFonts w:asciiTheme="minorHAnsi" w:hAnsiTheme="minorHAnsi" w:cstheme="minorHAnsi"/>
          <w:color w:val="000000"/>
          <w:sz w:val="24"/>
          <w:szCs w:val="24"/>
        </w:rPr>
        <w:t xml:space="preserve"> chapter and the chapter shall be in good standing with the Colorado State Council.</w:t>
      </w:r>
    </w:p>
    <w:p w14:paraId="5651B6A1" w14:textId="77777777" w:rsidR="00C85157" w:rsidRPr="00E77072" w:rsidRDefault="00C85157" w:rsidP="00C85157">
      <w:pPr>
        <w:pStyle w:val="Style0"/>
        <w:rPr>
          <w:rFonts w:asciiTheme="minorHAnsi" w:hAnsiTheme="minorHAnsi" w:cstheme="minorHAnsi"/>
          <w:b/>
          <w:color w:val="000000"/>
          <w:sz w:val="24"/>
          <w:szCs w:val="24"/>
        </w:rPr>
      </w:pPr>
    </w:p>
    <w:p w14:paraId="17D812EF" w14:textId="77777777" w:rsidR="00C85157" w:rsidRPr="00E77072" w:rsidRDefault="00C85157" w:rsidP="003B318A">
      <w:pPr>
        <w:pStyle w:val="Style0"/>
        <w:ind w:firstLine="720"/>
        <w:rPr>
          <w:rFonts w:asciiTheme="minorHAnsi" w:hAnsiTheme="minorHAnsi" w:cstheme="minorHAnsi"/>
          <w:b/>
          <w:color w:val="000000"/>
          <w:sz w:val="24"/>
          <w:szCs w:val="24"/>
        </w:rPr>
      </w:pPr>
      <w:r w:rsidRPr="00E77072">
        <w:rPr>
          <w:rFonts w:asciiTheme="minorHAnsi" w:hAnsiTheme="minorHAnsi" w:cstheme="minorHAnsi"/>
          <w:b/>
          <w:color w:val="000000"/>
          <w:sz w:val="24"/>
          <w:szCs w:val="24"/>
        </w:rPr>
        <w:t>Section 5.</w:t>
      </w:r>
    </w:p>
    <w:p w14:paraId="575B297F" w14:textId="2B77DA4F" w:rsidR="00C85157" w:rsidRPr="00E77072" w:rsidRDefault="00C85157" w:rsidP="00C01C65">
      <w:pPr>
        <w:pStyle w:val="Style0"/>
        <w:ind w:left="72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There shall be a Membership Team to promote a membership campaign.  The Vice President shall serve as chairman;</w:t>
      </w:r>
      <w:r w:rsidR="00D46AD8">
        <w:rPr>
          <w:rFonts w:asciiTheme="minorHAnsi" w:hAnsiTheme="minorHAnsi" w:cstheme="minorHAnsi"/>
          <w:color w:val="000000"/>
          <w:sz w:val="24"/>
          <w:szCs w:val="24"/>
        </w:rPr>
        <w:t xml:space="preserve"> the</w:t>
      </w:r>
      <w:r w:rsidRPr="00E77072">
        <w:rPr>
          <w:rFonts w:asciiTheme="minorHAnsi" w:hAnsiTheme="minorHAnsi" w:cstheme="minorHAnsi"/>
          <w:color w:val="000000"/>
          <w:sz w:val="24"/>
          <w:szCs w:val="24"/>
        </w:rPr>
        <w:t xml:space="preserve"> other member shall be the President-Elect.  The Team will develop a membership campaign to increase growth by recruiting new members, retaining members, activating MAL’s and forming new chapters.</w:t>
      </w:r>
    </w:p>
    <w:p w14:paraId="5F53E2B3" w14:textId="77777777" w:rsidR="003B318A" w:rsidRPr="00E77072" w:rsidRDefault="003B318A" w:rsidP="003B318A">
      <w:pPr>
        <w:pStyle w:val="Style0"/>
        <w:ind w:firstLine="720"/>
        <w:rPr>
          <w:rFonts w:asciiTheme="minorHAnsi" w:hAnsiTheme="minorHAnsi" w:cstheme="minorHAnsi"/>
          <w:b/>
          <w:color w:val="000000"/>
          <w:sz w:val="24"/>
          <w:szCs w:val="24"/>
        </w:rPr>
      </w:pPr>
    </w:p>
    <w:p w14:paraId="302CC6A5" w14:textId="77777777" w:rsidR="00C85157" w:rsidRPr="00E77072" w:rsidRDefault="00C85157" w:rsidP="003B318A">
      <w:pPr>
        <w:pStyle w:val="Style0"/>
        <w:ind w:firstLine="720"/>
        <w:rPr>
          <w:rFonts w:asciiTheme="minorHAnsi" w:hAnsiTheme="minorHAnsi" w:cstheme="minorHAnsi"/>
          <w:b/>
          <w:color w:val="000000"/>
          <w:sz w:val="24"/>
          <w:szCs w:val="24"/>
        </w:rPr>
      </w:pPr>
      <w:r w:rsidRPr="00E77072">
        <w:rPr>
          <w:rFonts w:asciiTheme="minorHAnsi" w:hAnsiTheme="minorHAnsi" w:cstheme="minorHAnsi"/>
          <w:b/>
          <w:color w:val="000000"/>
          <w:sz w:val="24"/>
          <w:szCs w:val="24"/>
        </w:rPr>
        <w:t>Section 6.</w:t>
      </w:r>
    </w:p>
    <w:p w14:paraId="40CD64B5" w14:textId="11F2E337" w:rsidR="00C85157" w:rsidRPr="00E77072" w:rsidRDefault="00C85157" w:rsidP="00C01C65">
      <w:pPr>
        <w:pStyle w:val="Style0"/>
        <w:ind w:left="72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 xml:space="preserve">There shall be a Philanthropic Team to coordinate the philanthropic works of the Colorado State Council.  The Philanthropic Chairman shall serve as chairman of the team.  Other members shall be the </w:t>
      </w:r>
      <w:r w:rsidR="00236B63">
        <w:rPr>
          <w:rFonts w:asciiTheme="minorHAnsi" w:hAnsiTheme="minorHAnsi" w:cstheme="minorHAnsi"/>
          <w:color w:val="000000"/>
          <w:sz w:val="24"/>
          <w:szCs w:val="24"/>
        </w:rPr>
        <w:t>Easterseals</w:t>
      </w:r>
      <w:r w:rsidRPr="00E77072">
        <w:rPr>
          <w:rFonts w:asciiTheme="minorHAnsi" w:hAnsiTheme="minorHAnsi" w:cstheme="minorHAnsi"/>
          <w:color w:val="000000"/>
          <w:sz w:val="24"/>
          <w:szCs w:val="24"/>
        </w:rPr>
        <w:t xml:space="preserve"> Coordinator and ESA for St. Jude Coordinator.</w:t>
      </w:r>
    </w:p>
    <w:p w14:paraId="229D5982" w14:textId="77777777" w:rsidR="00C85157" w:rsidRPr="00E77072" w:rsidRDefault="00C85157" w:rsidP="00C85157">
      <w:pPr>
        <w:pStyle w:val="Style0"/>
        <w:rPr>
          <w:rFonts w:asciiTheme="minorHAnsi" w:hAnsiTheme="minorHAnsi" w:cstheme="minorHAnsi"/>
          <w:color w:val="000000"/>
          <w:szCs w:val="24"/>
        </w:rPr>
      </w:pPr>
    </w:p>
    <w:p w14:paraId="097F9D55" w14:textId="1B278F09" w:rsidR="00C85157" w:rsidRPr="00E77072" w:rsidRDefault="00C85157" w:rsidP="00292F0D">
      <w:pPr>
        <w:pStyle w:val="Style0"/>
        <w:ind w:firstLine="720"/>
        <w:rPr>
          <w:rFonts w:asciiTheme="minorHAnsi" w:hAnsiTheme="minorHAnsi" w:cstheme="minorHAnsi"/>
          <w:b/>
          <w:color w:val="000000"/>
          <w:sz w:val="24"/>
          <w:szCs w:val="24"/>
        </w:rPr>
      </w:pPr>
      <w:r w:rsidRPr="00E77072">
        <w:rPr>
          <w:rFonts w:asciiTheme="minorHAnsi" w:hAnsiTheme="minorHAnsi" w:cstheme="minorHAnsi"/>
          <w:b/>
          <w:color w:val="000000"/>
          <w:sz w:val="24"/>
          <w:szCs w:val="24"/>
        </w:rPr>
        <w:lastRenderedPageBreak/>
        <w:t>Section 7.</w:t>
      </w:r>
    </w:p>
    <w:p w14:paraId="7FC375D4" w14:textId="77777777" w:rsidR="003B318A" w:rsidRPr="00E77072" w:rsidRDefault="00C85157" w:rsidP="003B318A">
      <w:pPr>
        <w:pStyle w:val="Style0"/>
        <w:tabs>
          <w:tab w:val="left" w:pos="720"/>
          <w:tab w:val="left" w:pos="1440"/>
          <w:tab w:val="left" w:pos="2160"/>
          <w:tab w:val="left" w:pos="2880"/>
          <w:tab w:val="left" w:pos="3600"/>
          <w:tab w:val="left" w:pos="4320"/>
          <w:tab w:val="left" w:pos="5040"/>
        </w:tabs>
        <w:ind w:left="72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There shall be a Web Team to update and maintain the Colorado State web site.  The Web Master shall serve as the chairman and shall coordinate all information and forms posted to the site with two (2) web</w:t>
      </w:r>
      <w:r w:rsidR="003B318A" w:rsidRPr="00E77072">
        <w:rPr>
          <w:rFonts w:asciiTheme="minorHAnsi" w:hAnsiTheme="minorHAnsi" w:cstheme="minorHAnsi"/>
          <w:color w:val="000000"/>
          <w:sz w:val="24"/>
          <w:szCs w:val="24"/>
        </w:rPr>
        <w:t xml:space="preserve"> assistants.  The team shall work closely with all officers and chairmen to provide accurate and timely information.</w:t>
      </w:r>
    </w:p>
    <w:p w14:paraId="088C4FD0" w14:textId="77777777" w:rsidR="003B318A" w:rsidRPr="00E77072" w:rsidRDefault="003B318A" w:rsidP="003B318A">
      <w:pPr>
        <w:pStyle w:val="Style0"/>
        <w:rPr>
          <w:rFonts w:asciiTheme="minorHAnsi" w:hAnsiTheme="minorHAnsi" w:cstheme="minorHAnsi"/>
          <w:color w:val="000000"/>
          <w:sz w:val="24"/>
          <w:szCs w:val="24"/>
        </w:rPr>
      </w:pPr>
    </w:p>
    <w:p w14:paraId="09DE938A" w14:textId="77777777" w:rsidR="003B318A" w:rsidRPr="00E77072" w:rsidRDefault="003B318A" w:rsidP="003B318A">
      <w:pPr>
        <w:pStyle w:val="Style0"/>
        <w:ind w:firstLine="720"/>
        <w:rPr>
          <w:rFonts w:asciiTheme="minorHAnsi" w:hAnsiTheme="minorHAnsi" w:cstheme="minorHAnsi"/>
          <w:color w:val="000000"/>
          <w:sz w:val="24"/>
          <w:szCs w:val="24"/>
        </w:rPr>
      </w:pPr>
      <w:r w:rsidRPr="00E77072">
        <w:rPr>
          <w:rFonts w:asciiTheme="minorHAnsi" w:hAnsiTheme="minorHAnsi" w:cstheme="minorHAnsi"/>
          <w:b/>
          <w:color w:val="000000"/>
          <w:sz w:val="24"/>
          <w:szCs w:val="24"/>
        </w:rPr>
        <w:t>Section 8.</w:t>
      </w:r>
    </w:p>
    <w:p w14:paraId="3ACED8B8" w14:textId="7CD1387D" w:rsidR="003B318A" w:rsidRPr="00E77072" w:rsidRDefault="003B318A" w:rsidP="00C01C65">
      <w:pPr>
        <w:pStyle w:val="Style0"/>
        <w:ind w:left="72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 xml:space="preserve">An Audit Committee shall consist of no less than three (3) members with the </w:t>
      </w:r>
      <w:r w:rsidRPr="00E77072">
        <w:rPr>
          <w:rFonts w:asciiTheme="minorHAnsi" w:hAnsiTheme="minorHAnsi" w:cstheme="minorHAnsi"/>
          <w:bCs/>
          <w:color w:val="000000"/>
          <w:sz w:val="24"/>
          <w:szCs w:val="24"/>
        </w:rPr>
        <w:t xml:space="preserve">Retiring Treasurer’s Lamplighter Advisor serving as Chairman, the incoming Treasurer and the </w:t>
      </w:r>
      <w:r w:rsidR="00B91D22" w:rsidRPr="00E77072">
        <w:rPr>
          <w:rFonts w:asciiTheme="minorHAnsi" w:hAnsiTheme="minorHAnsi" w:cstheme="minorHAnsi"/>
          <w:bCs/>
          <w:color w:val="000000"/>
          <w:sz w:val="24"/>
          <w:szCs w:val="24"/>
        </w:rPr>
        <w:t>I</w:t>
      </w:r>
      <w:r w:rsidRPr="00E77072">
        <w:rPr>
          <w:rFonts w:asciiTheme="minorHAnsi" w:hAnsiTheme="minorHAnsi" w:cstheme="minorHAnsi"/>
          <w:bCs/>
          <w:color w:val="000000"/>
          <w:sz w:val="24"/>
          <w:szCs w:val="24"/>
        </w:rPr>
        <w:t>ncoming Treasurer’s Lamplighter Advisor.</w:t>
      </w:r>
      <w:r w:rsidRPr="00E77072">
        <w:rPr>
          <w:rFonts w:asciiTheme="minorHAnsi" w:hAnsiTheme="minorHAnsi" w:cstheme="minorHAnsi"/>
          <w:color w:val="000000"/>
          <w:sz w:val="24"/>
          <w:szCs w:val="24"/>
        </w:rPr>
        <w:t xml:space="preserve"> </w:t>
      </w:r>
      <w:r w:rsidR="008F2773">
        <w:rPr>
          <w:rFonts w:asciiTheme="minorHAnsi" w:hAnsiTheme="minorHAnsi" w:cstheme="minorHAnsi"/>
          <w:color w:val="000000"/>
          <w:sz w:val="24"/>
          <w:szCs w:val="24"/>
        </w:rPr>
        <w:t xml:space="preserve">The retiring </w:t>
      </w:r>
      <w:r w:rsidRPr="00E77072">
        <w:rPr>
          <w:rFonts w:asciiTheme="minorHAnsi" w:hAnsiTheme="minorHAnsi" w:cstheme="minorHAnsi"/>
          <w:color w:val="000000"/>
          <w:sz w:val="24"/>
          <w:szCs w:val="24"/>
        </w:rPr>
        <w:t xml:space="preserve">Treasurer </w:t>
      </w:r>
      <w:r w:rsidR="008F2773">
        <w:rPr>
          <w:rFonts w:asciiTheme="minorHAnsi" w:hAnsiTheme="minorHAnsi" w:cstheme="minorHAnsi"/>
          <w:color w:val="000000"/>
          <w:sz w:val="24"/>
          <w:szCs w:val="24"/>
        </w:rPr>
        <w:t>should be present to answer questions during the audit</w:t>
      </w:r>
      <w:r w:rsidRPr="00E77072">
        <w:rPr>
          <w:rFonts w:asciiTheme="minorHAnsi" w:hAnsiTheme="minorHAnsi" w:cstheme="minorHAnsi"/>
          <w:color w:val="000000"/>
          <w:sz w:val="24"/>
          <w:szCs w:val="24"/>
        </w:rPr>
        <w:t>.</w:t>
      </w:r>
    </w:p>
    <w:p w14:paraId="2C5CDE8A" w14:textId="77777777" w:rsidR="003B318A" w:rsidRPr="00E77072" w:rsidRDefault="003B318A" w:rsidP="00C01C65">
      <w:pPr>
        <w:pStyle w:val="Style0"/>
        <w:jc w:val="both"/>
        <w:rPr>
          <w:rFonts w:asciiTheme="minorHAnsi" w:hAnsiTheme="minorHAnsi" w:cstheme="minorHAnsi"/>
          <w:color w:val="000000"/>
          <w:sz w:val="24"/>
          <w:szCs w:val="24"/>
        </w:rPr>
      </w:pPr>
    </w:p>
    <w:p w14:paraId="01D229DB" w14:textId="77777777" w:rsidR="003B318A" w:rsidRPr="00E77072" w:rsidRDefault="003B318A" w:rsidP="003B318A">
      <w:pPr>
        <w:pStyle w:val="Style0"/>
        <w:ind w:firstLine="720"/>
        <w:rPr>
          <w:rFonts w:asciiTheme="minorHAnsi" w:hAnsiTheme="minorHAnsi" w:cstheme="minorHAnsi"/>
          <w:b/>
          <w:color w:val="000000"/>
          <w:sz w:val="24"/>
          <w:szCs w:val="24"/>
        </w:rPr>
      </w:pPr>
      <w:r w:rsidRPr="00E77072">
        <w:rPr>
          <w:rFonts w:asciiTheme="minorHAnsi" w:hAnsiTheme="minorHAnsi" w:cstheme="minorHAnsi"/>
          <w:b/>
          <w:color w:val="000000"/>
          <w:sz w:val="24"/>
          <w:szCs w:val="24"/>
        </w:rPr>
        <w:t>Section 9.</w:t>
      </w:r>
    </w:p>
    <w:p w14:paraId="769C623D" w14:textId="2F064A55" w:rsidR="003B318A" w:rsidRPr="00E77072" w:rsidRDefault="003B318A" w:rsidP="00C01C65">
      <w:pPr>
        <w:pStyle w:val="Style0"/>
        <w:ind w:left="72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 xml:space="preserve">The Minutes Review Committee shall receive a copy of the minutes of the Fall and Spring Council Meetings and State Convention fifteen (15) days following said meeting.  The Committee shall consist of the Lamplighter President as Chairman, President, and President-Elect. </w:t>
      </w:r>
      <w:r w:rsidR="00C00AD9">
        <w:rPr>
          <w:rFonts w:asciiTheme="minorHAnsi" w:hAnsiTheme="minorHAnsi" w:cstheme="minorHAnsi"/>
          <w:color w:val="000000"/>
          <w:sz w:val="24"/>
          <w:szCs w:val="24"/>
        </w:rPr>
        <w:t xml:space="preserve">Minutes should also be sent to the Lamplighter Advisor for the Recording Secretary. </w:t>
      </w:r>
      <w:r w:rsidRPr="00E77072">
        <w:rPr>
          <w:rFonts w:asciiTheme="minorHAnsi" w:hAnsiTheme="minorHAnsi" w:cstheme="minorHAnsi"/>
          <w:color w:val="000000"/>
          <w:sz w:val="24"/>
          <w:szCs w:val="24"/>
        </w:rPr>
        <w:t>Duties shall include reviewing the minutes and noting any needed corrections which will be provided to the chairman for consideration and submitted to the Recording Secretary.</w:t>
      </w:r>
    </w:p>
    <w:p w14:paraId="6871BA64" w14:textId="77777777" w:rsidR="003B318A" w:rsidRPr="00E77072" w:rsidRDefault="003B318A" w:rsidP="00C85157">
      <w:pPr>
        <w:pStyle w:val="Style0"/>
        <w:tabs>
          <w:tab w:val="left" w:pos="720"/>
          <w:tab w:val="left" w:pos="1440"/>
          <w:tab w:val="left" w:pos="2160"/>
          <w:tab w:val="left" w:pos="2880"/>
          <w:tab w:val="left" w:pos="3600"/>
          <w:tab w:val="left" w:pos="4320"/>
          <w:tab w:val="left" w:pos="5040"/>
        </w:tabs>
        <w:jc w:val="both"/>
        <w:rPr>
          <w:rFonts w:asciiTheme="minorHAnsi" w:hAnsiTheme="minorHAnsi" w:cstheme="minorHAnsi"/>
          <w:color w:val="000000"/>
          <w:sz w:val="24"/>
          <w:szCs w:val="24"/>
        </w:rPr>
      </w:pPr>
    </w:p>
    <w:p w14:paraId="6E088563" w14:textId="7B73D415" w:rsidR="00CF7226" w:rsidRPr="00E77072" w:rsidRDefault="00516E81" w:rsidP="00292F0D">
      <w:pPr>
        <w:pStyle w:val="Style0"/>
        <w:ind w:firstLine="720"/>
        <w:rPr>
          <w:rFonts w:asciiTheme="minorHAnsi" w:hAnsiTheme="minorHAnsi" w:cstheme="minorHAnsi"/>
          <w:b/>
          <w:color w:val="000000"/>
          <w:sz w:val="24"/>
          <w:szCs w:val="24"/>
        </w:rPr>
      </w:pPr>
      <w:r w:rsidRPr="00E77072">
        <w:rPr>
          <w:rFonts w:asciiTheme="minorHAnsi" w:hAnsiTheme="minorHAnsi" w:cstheme="minorHAnsi"/>
          <w:b/>
          <w:color w:val="000000"/>
          <w:sz w:val="24"/>
          <w:szCs w:val="24"/>
        </w:rPr>
        <w:t>Section 10.</w:t>
      </w:r>
    </w:p>
    <w:p w14:paraId="57F218DB" w14:textId="77777777" w:rsidR="00BB77E9" w:rsidRPr="00E77072" w:rsidRDefault="00F215EA" w:rsidP="00124AD9">
      <w:pPr>
        <w:pStyle w:val="Style0"/>
        <w:tabs>
          <w:tab w:val="left" w:pos="1080"/>
          <w:tab w:val="left" w:pos="2160"/>
          <w:tab w:val="left" w:pos="2880"/>
          <w:tab w:val="left" w:pos="3600"/>
          <w:tab w:val="left" w:pos="4320"/>
          <w:tab w:val="left" w:pos="5040"/>
        </w:tabs>
        <w:ind w:left="720"/>
        <w:jc w:val="both"/>
        <w:rPr>
          <w:rFonts w:asciiTheme="minorHAnsi" w:hAnsiTheme="minorHAnsi" w:cstheme="minorHAnsi"/>
          <w:color w:val="000000" w:themeColor="text1"/>
          <w:sz w:val="24"/>
          <w:szCs w:val="24"/>
        </w:rPr>
      </w:pPr>
      <w:r w:rsidRPr="00E77072">
        <w:rPr>
          <w:rFonts w:asciiTheme="minorHAnsi" w:hAnsiTheme="minorHAnsi" w:cstheme="minorHAnsi"/>
          <w:color w:val="000000"/>
          <w:sz w:val="24"/>
          <w:szCs w:val="24"/>
        </w:rPr>
        <w:t xml:space="preserve">A Guideline Committee shall </w:t>
      </w:r>
      <w:r w:rsidR="009425F5" w:rsidRPr="00E77072">
        <w:rPr>
          <w:rFonts w:asciiTheme="minorHAnsi" w:hAnsiTheme="minorHAnsi" w:cstheme="minorHAnsi"/>
          <w:color w:val="000000" w:themeColor="text1"/>
          <w:sz w:val="24"/>
          <w:szCs w:val="24"/>
        </w:rPr>
        <w:t xml:space="preserve">be appointed every </w:t>
      </w:r>
      <w:r w:rsidR="00124AD9" w:rsidRPr="00E77072">
        <w:rPr>
          <w:rFonts w:asciiTheme="minorHAnsi" w:hAnsiTheme="minorHAnsi" w:cstheme="minorHAnsi"/>
          <w:color w:val="000000" w:themeColor="text1"/>
          <w:sz w:val="24"/>
          <w:szCs w:val="24"/>
        </w:rPr>
        <w:t>even</w:t>
      </w:r>
      <w:r w:rsidR="009425F5" w:rsidRPr="00E77072">
        <w:rPr>
          <w:rFonts w:asciiTheme="minorHAnsi" w:hAnsiTheme="minorHAnsi" w:cstheme="minorHAnsi"/>
          <w:color w:val="000000" w:themeColor="text1"/>
          <w:sz w:val="24"/>
          <w:szCs w:val="24"/>
        </w:rPr>
        <w:t xml:space="preserve"> year to </w:t>
      </w:r>
      <w:r w:rsidRPr="00E77072">
        <w:rPr>
          <w:rFonts w:asciiTheme="minorHAnsi" w:hAnsiTheme="minorHAnsi" w:cstheme="minorHAnsi"/>
          <w:color w:val="000000"/>
          <w:sz w:val="24"/>
          <w:szCs w:val="24"/>
        </w:rPr>
        <w:t xml:space="preserve">review the Officer Guidelines effective </w:t>
      </w:r>
      <w:r w:rsidRPr="00E77072">
        <w:rPr>
          <w:rFonts w:asciiTheme="minorHAnsi" w:hAnsiTheme="minorHAnsi" w:cstheme="minorHAnsi"/>
          <w:color w:val="000000" w:themeColor="text1"/>
          <w:sz w:val="24"/>
          <w:szCs w:val="24"/>
        </w:rPr>
        <w:t>201</w:t>
      </w:r>
      <w:r w:rsidR="009425F5" w:rsidRPr="00E77072">
        <w:rPr>
          <w:rFonts w:asciiTheme="minorHAnsi" w:hAnsiTheme="minorHAnsi" w:cstheme="minorHAnsi"/>
          <w:color w:val="000000" w:themeColor="text1"/>
          <w:sz w:val="24"/>
          <w:szCs w:val="24"/>
        </w:rPr>
        <w:t>8</w:t>
      </w:r>
      <w:r w:rsidRPr="00E77072">
        <w:rPr>
          <w:rFonts w:asciiTheme="minorHAnsi" w:hAnsiTheme="minorHAnsi" w:cstheme="minorHAnsi"/>
          <w:color w:val="000000" w:themeColor="text1"/>
          <w:sz w:val="24"/>
          <w:szCs w:val="24"/>
        </w:rPr>
        <w:t xml:space="preserve">. </w:t>
      </w:r>
      <w:r w:rsidR="009E75EA" w:rsidRPr="00E77072">
        <w:rPr>
          <w:rFonts w:asciiTheme="minorHAnsi" w:hAnsiTheme="minorHAnsi" w:cstheme="minorHAnsi"/>
          <w:color w:val="000000" w:themeColor="text1"/>
          <w:sz w:val="24"/>
          <w:szCs w:val="24"/>
        </w:rPr>
        <w:t xml:space="preserve"> </w:t>
      </w:r>
      <w:r w:rsidR="00CF7226" w:rsidRPr="00E77072">
        <w:rPr>
          <w:rFonts w:asciiTheme="minorHAnsi" w:hAnsiTheme="minorHAnsi" w:cstheme="minorHAnsi"/>
          <w:color w:val="000000" w:themeColor="text1"/>
          <w:sz w:val="24"/>
          <w:szCs w:val="24"/>
        </w:rPr>
        <w:t xml:space="preserve">Committee members shall serve a one (1) year term commencing at State Convention. </w:t>
      </w:r>
      <w:r w:rsidR="00D3397B" w:rsidRPr="00E77072">
        <w:rPr>
          <w:rFonts w:asciiTheme="minorHAnsi" w:hAnsiTheme="minorHAnsi" w:cstheme="minorHAnsi"/>
          <w:color w:val="000000" w:themeColor="text1"/>
          <w:sz w:val="24"/>
          <w:szCs w:val="24"/>
        </w:rPr>
        <w:t>A</w:t>
      </w:r>
      <w:r w:rsidR="00BB77E9" w:rsidRPr="00E77072">
        <w:rPr>
          <w:rFonts w:asciiTheme="minorHAnsi" w:hAnsiTheme="minorHAnsi" w:cstheme="minorHAnsi"/>
          <w:color w:val="000000" w:themeColor="text1"/>
          <w:sz w:val="24"/>
          <w:szCs w:val="24"/>
        </w:rPr>
        <w:t>t a minimum</w:t>
      </w:r>
      <w:r w:rsidR="00D3397B" w:rsidRPr="00E77072">
        <w:rPr>
          <w:rFonts w:asciiTheme="minorHAnsi" w:hAnsiTheme="minorHAnsi" w:cstheme="minorHAnsi"/>
          <w:color w:val="000000" w:themeColor="text1"/>
          <w:sz w:val="24"/>
          <w:szCs w:val="24"/>
        </w:rPr>
        <w:t>,</w:t>
      </w:r>
      <w:r w:rsidR="00BB77E9" w:rsidRPr="00E77072">
        <w:rPr>
          <w:rFonts w:asciiTheme="minorHAnsi" w:hAnsiTheme="minorHAnsi" w:cstheme="minorHAnsi"/>
          <w:color w:val="000000" w:themeColor="text1"/>
          <w:sz w:val="24"/>
          <w:szCs w:val="24"/>
        </w:rPr>
        <w:t xml:space="preserve"> the committee </w:t>
      </w:r>
      <w:r w:rsidR="00D3397B" w:rsidRPr="00E77072">
        <w:rPr>
          <w:rFonts w:asciiTheme="minorHAnsi" w:hAnsiTheme="minorHAnsi" w:cstheme="minorHAnsi"/>
          <w:color w:val="000000" w:themeColor="text1"/>
          <w:sz w:val="24"/>
          <w:szCs w:val="24"/>
        </w:rPr>
        <w:t xml:space="preserve">shall </w:t>
      </w:r>
      <w:r w:rsidR="00BB77E9" w:rsidRPr="00E77072">
        <w:rPr>
          <w:rFonts w:asciiTheme="minorHAnsi" w:hAnsiTheme="minorHAnsi" w:cstheme="minorHAnsi"/>
          <w:color w:val="000000" w:themeColor="text1"/>
          <w:sz w:val="24"/>
          <w:szCs w:val="24"/>
        </w:rPr>
        <w:t xml:space="preserve">include the President-Elect (as Chairman), Vice President, Parliamentarian, Senior Past President and the Lamplighter serving on the By-Law Committee. The committee shall </w:t>
      </w:r>
      <w:r w:rsidR="009425F5" w:rsidRPr="00E77072">
        <w:rPr>
          <w:rFonts w:asciiTheme="minorHAnsi" w:hAnsiTheme="minorHAnsi" w:cstheme="minorHAnsi"/>
          <w:color w:val="000000" w:themeColor="text1"/>
          <w:sz w:val="24"/>
          <w:szCs w:val="24"/>
        </w:rPr>
        <w:t xml:space="preserve">review </w:t>
      </w:r>
      <w:r w:rsidR="00BB77E9" w:rsidRPr="00E77072">
        <w:rPr>
          <w:rFonts w:asciiTheme="minorHAnsi" w:hAnsiTheme="minorHAnsi" w:cstheme="minorHAnsi"/>
          <w:color w:val="000000" w:themeColor="text1"/>
          <w:sz w:val="24"/>
          <w:szCs w:val="24"/>
        </w:rPr>
        <w:t xml:space="preserve">the guidelines </w:t>
      </w:r>
      <w:r w:rsidR="009425F5" w:rsidRPr="00E77072">
        <w:rPr>
          <w:rFonts w:asciiTheme="minorHAnsi" w:hAnsiTheme="minorHAnsi" w:cstheme="minorHAnsi"/>
          <w:color w:val="000000" w:themeColor="text1"/>
          <w:sz w:val="24"/>
          <w:szCs w:val="24"/>
        </w:rPr>
        <w:t>against the Bylaws and Standing Rules</w:t>
      </w:r>
      <w:r w:rsidR="00F32CCE" w:rsidRPr="00E77072">
        <w:rPr>
          <w:rFonts w:asciiTheme="minorHAnsi" w:hAnsiTheme="minorHAnsi" w:cstheme="minorHAnsi"/>
          <w:color w:val="000000" w:themeColor="text1"/>
          <w:sz w:val="24"/>
          <w:szCs w:val="24"/>
        </w:rPr>
        <w:t>, incorporate new policies from International Council or Headquarters</w:t>
      </w:r>
      <w:r w:rsidR="009425F5" w:rsidRPr="00E77072">
        <w:rPr>
          <w:rFonts w:asciiTheme="minorHAnsi" w:hAnsiTheme="minorHAnsi" w:cstheme="minorHAnsi"/>
          <w:color w:val="000000" w:themeColor="text1"/>
          <w:sz w:val="24"/>
          <w:szCs w:val="24"/>
        </w:rPr>
        <w:t xml:space="preserve">. </w:t>
      </w:r>
      <w:r w:rsidR="001346B6" w:rsidRPr="00E77072">
        <w:rPr>
          <w:rFonts w:asciiTheme="minorHAnsi" w:hAnsiTheme="minorHAnsi" w:cstheme="minorHAnsi"/>
          <w:color w:val="000000" w:themeColor="text1"/>
          <w:sz w:val="24"/>
          <w:szCs w:val="24"/>
        </w:rPr>
        <w:t>T</w:t>
      </w:r>
      <w:r w:rsidR="009425F5" w:rsidRPr="00E77072">
        <w:rPr>
          <w:rFonts w:asciiTheme="minorHAnsi" w:hAnsiTheme="minorHAnsi" w:cstheme="minorHAnsi"/>
          <w:color w:val="000000" w:themeColor="text1"/>
          <w:sz w:val="24"/>
          <w:szCs w:val="24"/>
        </w:rPr>
        <w:t>he revised Guidelines</w:t>
      </w:r>
      <w:r w:rsidR="001346B6" w:rsidRPr="00E77072">
        <w:rPr>
          <w:rFonts w:asciiTheme="minorHAnsi" w:hAnsiTheme="minorHAnsi" w:cstheme="minorHAnsi"/>
          <w:color w:val="000000" w:themeColor="text1"/>
          <w:sz w:val="24"/>
          <w:szCs w:val="24"/>
        </w:rPr>
        <w:t xml:space="preserve"> will be provided</w:t>
      </w:r>
      <w:r w:rsidR="00BB77E9" w:rsidRPr="00E77072">
        <w:rPr>
          <w:rFonts w:asciiTheme="minorHAnsi" w:hAnsiTheme="minorHAnsi" w:cstheme="minorHAnsi"/>
          <w:color w:val="000000" w:themeColor="text1"/>
          <w:sz w:val="24"/>
          <w:szCs w:val="24"/>
        </w:rPr>
        <w:t xml:space="preserve"> to the presiding President-Elect, the current officer, and to the Web Team </w:t>
      </w:r>
      <w:r w:rsidR="009425F5" w:rsidRPr="00E77072">
        <w:rPr>
          <w:rFonts w:asciiTheme="minorHAnsi" w:hAnsiTheme="minorHAnsi" w:cstheme="minorHAnsi"/>
          <w:color w:val="000000" w:themeColor="text1"/>
          <w:sz w:val="24"/>
          <w:szCs w:val="24"/>
        </w:rPr>
        <w:t xml:space="preserve">to </w:t>
      </w:r>
      <w:r w:rsidR="00BB77E9" w:rsidRPr="00E77072">
        <w:rPr>
          <w:rFonts w:asciiTheme="minorHAnsi" w:hAnsiTheme="minorHAnsi" w:cstheme="minorHAnsi"/>
          <w:color w:val="000000" w:themeColor="text1"/>
          <w:sz w:val="24"/>
          <w:szCs w:val="24"/>
        </w:rPr>
        <w:t xml:space="preserve">post on the </w:t>
      </w:r>
      <w:r w:rsidR="005B3BFB" w:rsidRPr="00E77072">
        <w:rPr>
          <w:rFonts w:asciiTheme="minorHAnsi" w:hAnsiTheme="minorHAnsi" w:cstheme="minorHAnsi"/>
          <w:color w:val="000000" w:themeColor="text1"/>
          <w:sz w:val="24"/>
          <w:szCs w:val="24"/>
        </w:rPr>
        <w:t>ESA Colorado w</w:t>
      </w:r>
      <w:r w:rsidR="00BB77E9" w:rsidRPr="00E77072">
        <w:rPr>
          <w:rFonts w:asciiTheme="minorHAnsi" w:hAnsiTheme="minorHAnsi" w:cstheme="minorHAnsi"/>
          <w:color w:val="000000" w:themeColor="text1"/>
          <w:sz w:val="24"/>
          <w:szCs w:val="24"/>
        </w:rPr>
        <w:t>ebsite.</w:t>
      </w:r>
    </w:p>
    <w:p w14:paraId="7DB066FE" w14:textId="77777777" w:rsidR="00351710" w:rsidRPr="00E77072" w:rsidRDefault="00351710" w:rsidP="00D3397B">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sz w:val="24"/>
          <w:szCs w:val="24"/>
        </w:rPr>
      </w:pPr>
    </w:p>
    <w:p w14:paraId="736C0B84" w14:textId="77777777" w:rsidR="00B809CF" w:rsidRPr="00E77072" w:rsidRDefault="00B809CF" w:rsidP="00B809CF">
      <w:pPr>
        <w:pStyle w:val="Style0"/>
        <w:tabs>
          <w:tab w:val="left" w:pos="720"/>
          <w:tab w:val="left" w:pos="1440"/>
          <w:tab w:val="left" w:pos="2160"/>
          <w:tab w:val="left" w:pos="2880"/>
          <w:tab w:val="left" w:pos="3600"/>
          <w:tab w:val="left" w:pos="4320"/>
          <w:tab w:val="left" w:pos="5040"/>
        </w:tabs>
        <w:rPr>
          <w:rFonts w:asciiTheme="minorHAnsi" w:hAnsiTheme="minorHAnsi" w:cstheme="minorHAnsi"/>
          <w:b/>
          <w:color w:val="000000"/>
          <w:sz w:val="24"/>
          <w:szCs w:val="24"/>
        </w:rPr>
      </w:pPr>
      <w:r w:rsidRPr="00E77072">
        <w:rPr>
          <w:rFonts w:asciiTheme="minorHAnsi" w:hAnsiTheme="minorHAnsi" w:cstheme="minorHAnsi"/>
          <w:b/>
          <w:sz w:val="24"/>
          <w:szCs w:val="24"/>
        </w:rPr>
        <w:t>ARTICLE X</w:t>
      </w:r>
      <w:r w:rsidRPr="00E77072">
        <w:rPr>
          <w:rFonts w:asciiTheme="minorHAnsi" w:hAnsiTheme="minorHAnsi" w:cstheme="minorHAnsi"/>
          <w:b/>
          <w:color w:val="000000"/>
          <w:sz w:val="24"/>
          <w:szCs w:val="24"/>
        </w:rPr>
        <w:t>I</w:t>
      </w:r>
      <w:r w:rsidR="00124AD9" w:rsidRPr="00E77072">
        <w:rPr>
          <w:rFonts w:asciiTheme="minorHAnsi" w:hAnsiTheme="minorHAnsi" w:cstheme="minorHAnsi"/>
          <w:b/>
          <w:color w:val="000000"/>
          <w:sz w:val="24"/>
          <w:szCs w:val="24"/>
        </w:rPr>
        <w:t>.</w:t>
      </w:r>
      <w:r w:rsidR="00DD6CB5" w:rsidRPr="00E77072">
        <w:rPr>
          <w:rFonts w:asciiTheme="minorHAnsi" w:hAnsiTheme="minorHAnsi" w:cstheme="minorHAnsi"/>
          <w:b/>
          <w:color w:val="000000"/>
          <w:sz w:val="24"/>
          <w:szCs w:val="24"/>
        </w:rPr>
        <w:t xml:space="preserve"> </w:t>
      </w:r>
      <w:r w:rsidRPr="00E77072">
        <w:rPr>
          <w:rFonts w:asciiTheme="minorHAnsi" w:hAnsiTheme="minorHAnsi" w:cstheme="minorHAnsi"/>
          <w:b/>
          <w:color w:val="000000"/>
          <w:sz w:val="24"/>
          <w:szCs w:val="24"/>
        </w:rPr>
        <w:t>M</w:t>
      </w:r>
      <w:r w:rsidR="00CB3717" w:rsidRPr="00E77072">
        <w:rPr>
          <w:rFonts w:asciiTheme="minorHAnsi" w:hAnsiTheme="minorHAnsi" w:cstheme="minorHAnsi"/>
          <w:b/>
          <w:color w:val="000000"/>
          <w:sz w:val="24"/>
          <w:szCs w:val="24"/>
        </w:rPr>
        <w:t>eetings</w:t>
      </w:r>
    </w:p>
    <w:p w14:paraId="1302C0DD" w14:textId="77777777" w:rsidR="00C01C65" w:rsidRPr="00E77072" w:rsidRDefault="00C01C65" w:rsidP="003B318A">
      <w:pPr>
        <w:pStyle w:val="Style0"/>
        <w:ind w:firstLine="720"/>
        <w:rPr>
          <w:rFonts w:asciiTheme="minorHAnsi" w:hAnsiTheme="minorHAnsi" w:cstheme="minorHAnsi"/>
          <w:b/>
          <w:color w:val="000000"/>
          <w:sz w:val="24"/>
          <w:szCs w:val="24"/>
        </w:rPr>
      </w:pPr>
    </w:p>
    <w:p w14:paraId="6BADA624" w14:textId="77777777" w:rsidR="003B318A" w:rsidRPr="00E77072" w:rsidRDefault="003B318A" w:rsidP="003B318A">
      <w:pPr>
        <w:pStyle w:val="Style0"/>
        <w:ind w:firstLine="720"/>
        <w:rPr>
          <w:rFonts w:asciiTheme="minorHAnsi" w:hAnsiTheme="minorHAnsi" w:cstheme="minorHAnsi"/>
          <w:b/>
          <w:color w:val="000000"/>
          <w:sz w:val="24"/>
          <w:szCs w:val="24"/>
        </w:rPr>
      </w:pPr>
      <w:r w:rsidRPr="00E77072">
        <w:rPr>
          <w:rFonts w:asciiTheme="minorHAnsi" w:hAnsiTheme="minorHAnsi" w:cstheme="minorHAnsi"/>
          <w:b/>
          <w:color w:val="000000"/>
          <w:sz w:val="24"/>
          <w:szCs w:val="24"/>
        </w:rPr>
        <w:t>Section 1.</w:t>
      </w:r>
    </w:p>
    <w:p w14:paraId="7FCB9455" w14:textId="77777777" w:rsidR="003B318A" w:rsidRPr="00E77072" w:rsidRDefault="003B318A" w:rsidP="00C01C65">
      <w:pPr>
        <w:pStyle w:val="Style0"/>
        <w:ind w:left="72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The annual State Convention shall be in the spring of the year, prior to the International Convention, the date to be determined each year.</w:t>
      </w:r>
    </w:p>
    <w:p w14:paraId="40067864" w14:textId="77777777" w:rsidR="003B318A" w:rsidRPr="00E77072" w:rsidRDefault="003B318A" w:rsidP="00C01C65">
      <w:pPr>
        <w:pStyle w:val="Style0"/>
        <w:ind w:firstLine="720"/>
        <w:jc w:val="both"/>
        <w:rPr>
          <w:rFonts w:asciiTheme="minorHAnsi" w:hAnsiTheme="minorHAnsi" w:cstheme="minorHAnsi"/>
          <w:b/>
          <w:color w:val="000000"/>
          <w:sz w:val="24"/>
          <w:szCs w:val="24"/>
        </w:rPr>
      </w:pPr>
    </w:p>
    <w:p w14:paraId="53456360" w14:textId="77777777" w:rsidR="003B318A" w:rsidRPr="00E77072" w:rsidRDefault="003B318A" w:rsidP="003B318A">
      <w:pPr>
        <w:pStyle w:val="Style0"/>
        <w:ind w:firstLine="720"/>
        <w:rPr>
          <w:rFonts w:asciiTheme="minorHAnsi" w:hAnsiTheme="minorHAnsi" w:cstheme="minorHAnsi"/>
          <w:b/>
          <w:color w:val="000000"/>
          <w:sz w:val="24"/>
          <w:szCs w:val="24"/>
        </w:rPr>
      </w:pPr>
      <w:r w:rsidRPr="00E77072">
        <w:rPr>
          <w:rFonts w:asciiTheme="minorHAnsi" w:hAnsiTheme="minorHAnsi" w:cstheme="minorHAnsi"/>
          <w:b/>
          <w:color w:val="000000"/>
          <w:sz w:val="24"/>
          <w:szCs w:val="24"/>
        </w:rPr>
        <w:t>Section 2.</w:t>
      </w:r>
    </w:p>
    <w:p w14:paraId="28024BEB" w14:textId="77777777" w:rsidR="003B318A" w:rsidRPr="00E77072" w:rsidRDefault="003B318A" w:rsidP="00C01C65">
      <w:pPr>
        <w:pStyle w:val="Style0"/>
        <w:ind w:left="72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The State Council, in addition to State Convention, shall have two (2) General Board</w:t>
      </w:r>
      <w:r w:rsidR="00124AD9" w:rsidRPr="00E77072">
        <w:rPr>
          <w:rFonts w:asciiTheme="minorHAnsi" w:hAnsiTheme="minorHAnsi" w:cstheme="minorHAnsi"/>
          <w:color w:val="000000"/>
          <w:sz w:val="24"/>
          <w:szCs w:val="24"/>
        </w:rPr>
        <w:t xml:space="preserve"> </w:t>
      </w:r>
      <w:r w:rsidRPr="00E77072">
        <w:rPr>
          <w:rFonts w:asciiTheme="minorHAnsi" w:hAnsiTheme="minorHAnsi" w:cstheme="minorHAnsi"/>
          <w:color w:val="000000"/>
          <w:sz w:val="24"/>
          <w:szCs w:val="24"/>
        </w:rPr>
        <w:t>Meetings each year; one (1) to be held in the fall in conjunction with the State Leadership Seminar, and one (1) to be held in the spring.</w:t>
      </w:r>
    </w:p>
    <w:p w14:paraId="7B273B60" w14:textId="259C28C9" w:rsidR="00292F0D" w:rsidRDefault="00292F0D">
      <w:pPr>
        <w:suppressAutoHyphens w:val="0"/>
        <w:rPr>
          <w:rFonts w:asciiTheme="minorHAnsi" w:eastAsia="Calibri" w:hAnsiTheme="minorHAnsi" w:cstheme="minorHAnsi"/>
          <w:b/>
          <w:color w:val="000000"/>
          <w:szCs w:val="24"/>
        </w:rPr>
      </w:pPr>
      <w:r>
        <w:rPr>
          <w:rFonts w:asciiTheme="minorHAnsi" w:hAnsiTheme="minorHAnsi" w:cstheme="minorHAnsi"/>
          <w:b/>
          <w:color w:val="000000"/>
          <w:szCs w:val="24"/>
        </w:rPr>
        <w:br w:type="page"/>
      </w:r>
    </w:p>
    <w:p w14:paraId="2B1DDD3E" w14:textId="77777777" w:rsidR="00903CC5" w:rsidRPr="00E77072" w:rsidRDefault="003B318A" w:rsidP="00903CC5">
      <w:pPr>
        <w:pStyle w:val="Style0"/>
        <w:ind w:firstLine="720"/>
        <w:rPr>
          <w:rFonts w:asciiTheme="minorHAnsi" w:hAnsiTheme="minorHAnsi" w:cstheme="minorHAnsi"/>
          <w:b/>
          <w:color w:val="000000"/>
          <w:sz w:val="24"/>
          <w:szCs w:val="24"/>
        </w:rPr>
      </w:pPr>
      <w:r w:rsidRPr="00E77072">
        <w:rPr>
          <w:rFonts w:asciiTheme="minorHAnsi" w:hAnsiTheme="minorHAnsi" w:cstheme="minorHAnsi"/>
          <w:b/>
          <w:color w:val="000000"/>
          <w:sz w:val="24"/>
          <w:szCs w:val="24"/>
        </w:rPr>
        <w:lastRenderedPageBreak/>
        <w:t>Section 3.</w:t>
      </w:r>
    </w:p>
    <w:p w14:paraId="33BD67AB" w14:textId="77777777" w:rsidR="003B318A" w:rsidRPr="00E77072" w:rsidRDefault="003B318A" w:rsidP="00C01C65">
      <w:pPr>
        <w:pStyle w:val="Style0"/>
        <w:ind w:left="72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During each annual convention</w:t>
      </w:r>
      <w:r w:rsidR="00124AD9" w:rsidRPr="00E77072">
        <w:rPr>
          <w:rFonts w:asciiTheme="minorHAnsi" w:hAnsiTheme="minorHAnsi" w:cstheme="minorHAnsi"/>
          <w:color w:val="000000"/>
          <w:sz w:val="24"/>
          <w:szCs w:val="24"/>
        </w:rPr>
        <w:t>,</w:t>
      </w:r>
      <w:r w:rsidRPr="00E77072">
        <w:rPr>
          <w:rFonts w:asciiTheme="minorHAnsi" w:hAnsiTheme="minorHAnsi" w:cstheme="minorHAnsi"/>
          <w:color w:val="000000"/>
          <w:sz w:val="24"/>
          <w:szCs w:val="24"/>
        </w:rPr>
        <w:t xml:space="preserve"> the location of the convention two (2) years hence, shall be determined by the presentation of bids which are voted on by the members in attendance.  Balloting shall be at the First General Assembly.</w:t>
      </w:r>
    </w:p>
    <w:p w14:paraId="043EE44A" w14:textId="290BFF8D" w:rsidR="00C01C65" w:rsidRPr="00E77072" w:rsidRDefault="00C01C65">
      <w:pPr>
        <w:suppressAutoHyphens w:val="0"/>
        <w:rPr>
          <w:rFonts w:asciiTheme="minorHAnsi" w:eastAsia="Calibri" w:hAnsiTheme="minorHAnsi" w:cstheme="minorHAnsi"/>
          <w:b/>
          <w:color w:val="000000"/>
          <w:szCs w:val="24"/>
        </w:rPr>
      </w:pPr>
    </w:p>
    <w:p w14:paraId="7BC8A433" w14:textId="77777777" w:rsidR="00903CC5" w:rsidRPr="00E77072" w:rsidRDefault="00903CC5" w:rsidP="00903CC5">
      <w:pPr>
        <w:pStyle w:val="Style0"/>
        <w:ind w:firstLine="720"/>
        <w:rPr>
          <w:rFonts w:asciiTheme="minorHAnsi" w:hAnsiTheme="minorHAnsi" w:cstheme="minorHAnsi"/>
          <w:b/>
          <w:color w:val="000000"/>
          <w:sz w:val="24"/>
          <w:szCs w:val="24"/>
        </w:rPr>
      </w:pPr>
      <w:r w:rsidRPr="00E77072">
        <w:rPr>
          <w:rFonts w:asciiTheme="minorHAnsi" w:hAnsiTheme="minorHAnsi" w:cstheme="minorHAnsi"/>
          <w:b/>
          <w:color w:val="000000"/>
          <w:sz w:val="24"/>
          <w:szCs w:val="24"/>
        </w:rPr>
        <w:t>Section 4.</w:t>
      </w:r>
    </w:p>
    <w:p w14:paraId="5B503701" w14:textId="055ECF42" w:rsidR="00903CC5" w:rsidRPr="00E77072" w:rsidRDefault="00903CC5" w:rsidP="00C01C65">
      <w:pPr>
        <w:pStyle w:val="Style0"/>
        <w:ind w:left="72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 xml:space="preserve">The President of the State Council may call regular or special meetings of the officers, when </w:t>
      </w:r>
      <w:r w:rsidR="00FA1606">
        <w:rPr>
          <w:rFonts w:asciiTheme="minorHAnsi" w:hAnsiTheme="minorHAnsi" w:cstheme="minorHAnsi"/>
          <w:color w:val="000000"/>
          <w:sz w:val="24"/>
          <w:szCs w:val="24"/>
        </w:rPr>
        <w:t>they</w:t>
      </w:r>
      <w:r w:rsidRPr="00E77072">
        <w:rPr>
          <w:rFonts w:asciiTheme="minorHAnsi" w:hAnsiTheme="minorHAnsi" w:cstheme="minorHAnsi"/>
          <w:color w:val="000000"/>
          <w:sz w:val="24"/>
          <w:szCs w:val="24"/>
        </w:rPr>
        <w:t xml:space="preserve"> deem it necessary, to carry on such work beneficial to the State and International organizations.</w:t>
      </w:r>
    </w:p>
    <w:p w14:paraId="2F5B1295" w14:textId="77777777" w:rsidR="003B318A" w:rsidRPr="00E77072" w:rsidRDefault="003B318A" w:rsidP="00B809CF">
      <w:pPr>
        <w:pStyle w:val="Style0"/>
        <w:tabs>
          <w:tab w:val="left" w:pos="720"/>
          <w:tab w:val="left" w:pos="1440"/>
          <w:tab w:val="left" w:pos="2160"/>
          <w:tab w:val="left" w:pos="2880"/>
          <w:tab w:val="left" w:pos="3600"/>
          <w:tab w:val="left" w:pos="4320"/>
          <w:tab w:val="left" w:pos="5040"/>
        </w:tabs>
        <w:rPr>
          <w:rFonts w:asciiTheme="minorHAnsi" w:hAnsiTheme="minorHAnsi" w:cstheme="minorHAnsi"/>
          <w:color w:val="000000"/>
          <w:sz w:val="24"/>
          <w:szCs w:val="24"/>
        </w:rPr>
      </w:pPr>
    </w:p>
    <w:p w14:paraId="53E4A336" w14:textId="37B93F82" w:rsidR="00DD6CB5" w:rsidRPr="00E77072" w:rsidRDefault="00B809CF" w:rsidP="00292F0D">
      <w:pPr>
        <w:pStyle w:val="Style0"/>
        <w:ind w:firstLine="720"/>
        <w:rPr>
          <w:rFonts w:asciiTheme="minorHAnsi" w:hAnsiTheme="minorHAnsi" w:cstheme="minorHAnsi"/>
          <w:b/>
          <w:color w:val="000000"/>
          <w:sz w:val="24"/>
          <w:szCs w:val="24"/>
        </w:rPr>
      </w:pPr>
      <w:r w:rsidRPr="00E77072">
        <w:rPr>
          <w:rFonts w:asciiTheme="minorHAnsi" w:hAnsiTheme="minorHAnsi" w:cstheme="minorHAnsi"/>
          <w:b/>
          <w:color w:val="000000"/>
          <w:sz w:val="24"/>
          <w:szCs w:val="24"/>
        </w:rPr>
        <w:t>Section 5.</w:t>
      </w:r>
    </w:p>
    <w:p w14:paraId="05563A98" w14:textId="77777777" w:rsidR="002E5FAC" w:rsidRPr="00E77072" w:rsidRDefault="002E5FAC" w:rsidP="00DD6CB5">
      <w:pPr>
        <w:pStyle w:val="Style0"/>
        <w:tabs>
          <w:tab w:val="left" w:pos="720"/>
          <w:tab w:val="left" w:pos="2160"/>
          <w:tab w:val="left" w:pos="2880"/>
          <w:tab w:val="left" w:pos="3600"/>
          <w:tab w:val="left" w:pos="4320"/>
          <w:tab w:val="left" w:pos="5040"/>
        </w:tabs>
        <w:ind w:left="720"/>
        <w:jc w:val="both"/>
        <w:rPr>
          <w:rFonts w:asciiTheme="minorHAnsi" w:hAnsiTheme="minorHAnsi" w:cstheme="minorHAnsi"/>
          <w:color w:val="000000" w:themeColor="text1"/>
          <w:sz w:val="24"/>
          <w:szCs w:val="24"/>
        </w:rPr>
      </w:pPr>
      <w:r w:rsidRPr="00E77072">
        <w:rPr>
          <w:rFonts w:asciiTheme="minorHAnsi" w:hAnsiTheme="minorHAnsi" w:cstheme="minorHAnsi"/>
          <w:sz w:val="24"/>
          <w:szCs w:val="24"/>
        </w:rPr>
        <w:t>The Order of Business of the State Council</w:t>
      </w:r>
      <w:r w:rsidRPr="00E77072">
        <w:rPr>
          <w:rFonts w:asciiTheme="minorHAnsi" w:hAnsiTheme="minorHAnsi" w:cstheme="minorHAnsi"/>
          <w:b/>
          <w:color w:val="000000"/>
          <w:sz w:val="24"/>
          <w:szCs w:val="24"/>
        </w:rPr>
        <w:t xml:space="preserve"> </w:t>
      </w:r>
      <w:r w:rsidRPr="00E77072">
        <w:rPr>
          <w:rFonts w:asciiTheme="minorHAnsi" w:hAnsiTheme="minorHAnsi" w:cstheme="minorHAnsi"/>
          <w:color w:val="000000"/>
          <w:sz w:val="24"/>
          <w:szCs w:val="24"/>
        </w:rPr>
        <w:t>Meeting shall be as</w:t>
      </w:r>
      <w:r w:rsidR="00DD6CB5" w:rsidRPr="00E77072">
        <w:rPr>
          <w:rFonts w:asciiTheme="minorHAnsi" w:hAnsiTheme="minorHAnsi" w:cstheme="minorHAnsi"/>
          <w:color w:val="000000"/>
          <w:sz w:val="24"/>
          <w:szCs w:val="24"/>
        </w:rPr>
        <w:t xml:space="preserve"> p</w:t>
      </w:r>
      <w:r w:rsidRPr="00E77072">
        <w:rPr>
          <w:rFonts w:asciiTheme="minorHAnsi" w:hAnsiTheme="minorHAnsi" w:cstheme="minorHAnsi"/>
          <w:color w:val="000000"/>
          <w:sz w:val="24"/>
          <w:szCs w:val="24"/>
        </w:rPr>
        <w:t xml:space="preserve">rescribed in Standing </w:t>
      </w:r>
      <w:r w:rsidRPr="00E77072">
        <w:rPr>
          <w:rFonts w:asciiTheme="minorHAnsi" w:hAnsiTheme="minorHAnsi" w:cstheme="minorHAnsi"/>
          <w:color w:val="000000" w:themeColor="text1"/>
          <w:sz w:val="24"/>
          <w:szCs w:val="24"/>
        </w:rPr>
        <w:t>Rule 21 of the International Council Standing</w:t>
      </w:r>
      <w:r w:rsidR="00DD6CB5" w:rsidRPr="00E77072">
        <w:rPr>
          <w:rFonts w:asciiTheme="minorHAnsi" w:hAnsiTheme="minorHAnsi" w:cstheme="minorHAnsi"/>
          <w:color w:val="000000" w:themeColor="text1"/>
          <w:sz w:val="24"/>
          <w:szCs w:val="24"/>
        </w:rPr>
        <w:t xml:space="preserve"> </w:t>
      </w:r>
      <w:r w:rsidRPr="00E77072">
        <w:rPr>
          <w:rFonts w:asciiTheme="minorHAnsi" w:hAnsiTheme="minorHAnsi" w:cstheme="minorHAnsi"/>
          <w:color w:val="000000" w:themeColor="text1"/>
          <w:sz w:val="24"/>
          <w:szCs w:val="24"/>
        </w:rPr>
        <w:t>Rules.</w:t>
      </w:r>
    </w:p>
    <w:p w14:paraId="581282E1" w14:textId="77777777" w:rsidR="00F32CCE" w:rsidRPr="00E77072" w:rsidRDefault="00F32CCE" w:rsidP="00B809CF">
      <w:pPr>
        <w:pStyle w:val="Style0"/>
        <w:tabs>
          <w:tab w:val="left" w:pos="720"/>
          <w:tab w:val="left" w:pos="1440"/>
          <w:tab w:val="left" w:pos="2160"/>
          <w:tab w:val="left" w:pos="2880"/>
          <w:tab w:val="left" w:pos="3600"/>
          <w:tab w:val="left" w:pos="4320"/>
          <w:tab w:val="left" w:pos="5040"/>
        </w:tabs>
        <w:rPr>
          <w:rFonts w:asciiTheme="minorHAnsi" w:hAnsiTheme="minorHAnsi" w:cstheme="minorHAnsi"/>
          <w:color w:val="000000" w:themeColor="text1"/>
          <w:sz w:val="24"/>
          <w:szCs w:val="24"/>
        </w:rPr>
      </w:pPr>
    </w:p>
    <w:p w14:paraId="5933CB47" w14:textId="77777777" w:rsidR="002E5FAC" w:rsidRPr="00E77072" w:rsidRDefault="002E5FAC" w:rsidP="00B809CF">
      <w:pPr>
        <w:pStyle w:val="Style0"/>
        <w:tabs>
          <w:tab w:val="left" w:pos="720"/>
          <w:tab w:val="left" w:pos="1440"/>
          <w:tab w:val="left" w:pos="2160"/>
          <w:tab w:val="left" w:pos="2880"/>
          <w:tab w:val="left" w:pos="3600"/>
          <w:tab w:val="left" w:pos="4320"/>
          <w:tab w:val="left" w:pos="5040"/>
        </w:tabs>
        <w:rPr>
          <w:rFonts w:asciiTheme="minorHAnsi" w:hAnsiTheme="minorHAnsi" w:cstheme="minorHAnsi"/>
          <w:b/>
          <w:color w:val="000000" w:themeColor="text1"/>
          <w:sz w:val="24"/>
          <w:szCs w:val="24"/>
        </w:rPr>
      </w:pPr>
      <w:r w:rsidRPr="00E77072">
        <w:rPr>
          <w:rFonts w:asciiTheme="minorHAnsi" w:hAnsiTheme="minorHAnsi" w:cstheme="minorHAnsi"/>
          <w:b/>
          <w:color w:val="000000" w:themeColor="text1"/>
          <w:sz w:val="24"/>
          <w:szCs w:val="24"/>
        </w:rPr>
        <w:t>Article XII</w:t>
      </w:r>
      <w:r w:rsidR="00124AD9" w:rsidRPr="00E77072">
        <w:rPr>
          <w:rFonts w:asciiTheme="minorHAnsi" w:hAnsiTheme="minorHAnsi" w:cstheme="minorHAnsi"/>
          <w:b/>
          <w:color w:val="000000" w:themeColor="text1"/>
          <w:sz w:val="24"/>
          <w:szCs w:val="24"/>
        </w:rPr>
        <w:t>.</w:t>
      </w:r>
      <w:r w:rsidR="00D32E8E">
        <w:rPr>
          <w:rFonts w:asciiTheme="minorHAnsi" w:hAnsiTheme="minorHAnsi" w:cstheme="minorHAnsi"/>
          <w:b/>
          <w:color w:val="000000" w:themeColor="text1"/>
          <w:sz w:val="24"/>
          <w:szCs w:val="24"/>
        </w:rPr>
        <w:t xml:space="preserve"> </w:t>
      </w:r>
      <w:r w:rsidRPr="00E77072">
        <w:rPr>
          <w:rFonts w:asciiTheme="minorHAnsi" w:hAnsiTheme="minorHAnsi" w:cstheme="minorHAnsi"/>
          <w:b/>
          <w:color w:val="000000" w:themeColor="text1"/>
          <w:sz w:val="24"/>
          <w:szCs w:val="24"/>
        </w:rPr>
        <w:t>V</w:t>
      </w:r>
      <w:r w:rsidR="00DD6CB5" w:rsidRPr="00E77072">
        <w:rPr>
          <w:rFonts w:asciiTheme="minorHAnsi" w:hAnsiTheme="minorHAnsi" w:cstheme="minorHAnsi"/>
          <w:b/>
          <w:color w:val="000000" w:themeColor="text1"/>
          <w:sz w:val="24"/>
          <w:szCs w:val="24"/>
        </w:rPr>
        <w:t>oting</w:t>
      </w:r>
    </w:p>
    <w:p w14:paraId="330A3EF5" w14:textId="77777777" w:rsidR="00C01C65" w:rsidRPr="004349F8" w:rsidRDefault="00C01C65" w:rsidP="004349F8">
      <w:pPr>
        <w:pStyle w:val="Style0"/>
        <w:rPr>
          <w:rFonts w:asciiTheme="minorHAnsi" w:hAnsiTheme="minorHAnsi" w:cstheme="minorHAnsi"/>
          <w:bCs/>
          <w:color w:val="000000" w:themeColor="text1"/>
          <w:sz w:val="24"/>
          <w:szCs w:val="24"/>
        </w:rPr>
      </w:pPr>
    </w:p>
    <w:p w14:paraId="2B1E0084" w14:textId="77777777" w:rsidR="00903CC5" w:rsidRPr="00E77072" w:rsidRDefault="00903CC5" w:rsidP="00903CC5">
      <w:pPr>
        <w:pStyle w:val="Style0"/>
        <w:ind w:firstLine="720"/>
        <w:rPr>
          <w:rFonts w:asciiTheme="minorHAnsi" w:hAnsiTheme="minorHAnsi" w:cstheme="minorHAnsi"/>
          <w:b/>
          <w:color w:val="000000" w:themeColor="text1"/>
          <w:sz w:val="24"/>
          <w:szCs w:val="24"/>
        </w:rPr>
      </w:pPr>
      <w:r w:rsidRPr="00E77072">
        <w:rPr>
          <w:rFonts w:asciiTheme="minorHAnsi" w:hAnsiTheme="minorHAnsi" w:cstheme="minorHAnsi"/>
          <w:b/>
          <w:color w:val="000000" w:themeColor="text1"/>
          <w:sz w:val="24"/>
          <w:szCs w:val="24"/>
        </w:rPr>
        <w:t>Section 1.</w:t>
      </w:r>
    </w:p>
    <w:p w14:paraId="390694AE" w14:textId="77777777" w:rsidR="00903CC5" w:rsidRPr="00E77072" w:rsidRDefault="00903CC5" w:rsidP="00C01C65">
      <w:pPr>
        <w:pStyle w:val="Style0"/>
        <w:ind w:left="720"/>
        <w:jc w:val="both"/>
        <w:rPr>
          <w:rFonts w:asciiTheme="minorHAnsi" w:hAnsiTheme="minorHAnsi" w:cstheme="minorHAnsi"/>
          <w:color w:val="000000" w:themeColor="text1"/>
          <w:sz w:val="24"/>
          <w:szCs w:val="24"/>
        </w:rPr>
      </w:pPr>
      <w:r w:rsidRPr="00E77072">
        <w:rPr>
          <w:rFonts w:asciiTheme="minorHAnsi" w:hAnsiTheme="minorHAnsi" w:cstheme="minorHAnsi"/>
          <w:color w:val="000000" w:themeColor="text1"/>
          <w:sz w:val="24"/>
          <w:szCs w:val="24"/>
        </w:rPr>
        <w:t>For election of officers, each chapter shall have one (1) vote for every five (5) paid chapter members, or majority fraction thereof, for whom the state dues have been paid; votes to be determined by State Treasurer's records.</w:t>
      </w:r>
    </w:p>
    <w:p w14:paraId="4C82B10D" w14:textId="77777777" w:rsidR="00903CC5" w:rsidRPr="00E77072" w:rsidRDefault="00903CC5" w:rsidP="00903CC5">
      <w:pPr>
        <w:pStyle w:val="Style0"/>
        <w:rPr>
          <w:rFonts w:asciiTheme="minorHAnsi" w:hAnsiTheme="minorHAnsi" w:cstheme="minorHAnsi"/>
          <w:color w:val="000000" w:themeColor="text1"/>
          <w:sz w:val="24"/>
          <w:szCs w:val="24"/>
        </w:rPr>
      </w:pPr>
    </w:p>
    <w:p w14:paraId="4CCF1165" w14:textId="77777777" w:rsidR="00903CC5" w:rsidRPr="00E77072" w:rsidRDefault="00903CC5" w:rsidP="00903CC5">
      <w:pPr>
        <w:pStyle w:val="Style0"/>
        <w:ind w:firstLine="720"/>
        <w:rPr>
          <w:rFonts w:asciiTheme="minorHAnsi" w:hAnsiTheme="minorHAnsi" w:cstheme="minorHAnsi"/>
          <w:color w:val="000000" w:themeColor="text1"/>
          <w:sz w:val="24"/>
          <w:szCs w:val="24"/>
        </w:rPr>
      </w:pPr>
      <w:r w:rsidRPr="00E77072">
        <w:rPr>
          <w:rFonts w:asciiTheme="minorHAnsi" w:hAnsiTheme="minorHAnsi" w:cstheme="minorHAnsi"/>
          <w:b/>
          <w:color w:val="000000" w:themeColor="text1"/>
          <w:sz w:val="24"/>
          <w:szCs w:val="24"/>
        </w:rPr>
        <w:t>Section 2.</w:t>
      </w:r>
    </w:p>
    <w:p w14:paraId="3EDB2915" w14:textId="77777777" w:rsidR="00903CC5" w:rsidRPr="00E77072" w:rsidRDefault="00903CC5" w:rsidP="00C01C65">
      <w:pPr>
        <w:pStyle w:val="Style0"/>
        <w:ind w:left="720"/>
        <w:jc w:val="both"/>
        <w:rPr>
          <w:rFonts w:asciiTheme="minorHAnsi" w:hAnsiTheme="minorHAnsi" w:cstheme="minorHAnsi"/>
          <w:color w:val="000000" w:themeColor="text1"/>
          <w:sz w:val="24"/>
          <w:szCs w:val="24"/>
        </w:rPr>
      </w:pPr>
      <w:r w:rsidRPr="00E77072">
        <w:rPr>
          <w:rFonts w:asciiTheme="minorHAnsi" w:hAnsiTheme="minorHAnsi" w:cstheme="minorHAnsi"/>
          <w:color w:val="000000" w:themeColor="text1"/>
          <w:sz w:val="24"/>
          <w:szCs w:val="24"/>
        </w:rPr>
        <w:t>For election of officers only, each District Council who has paid State Council dues shall have one (1) vote.</w:t>
      </w:r>
    </w:p>
    <w:p w14:paraId="78C3D8DA" w14:textId="77777777" w:rsidR="00903CC5" w:rsidRPr="00E77072" w:rsidRDefault="00903CC5" w:rsidP="00903CC5">
      <w:pPr>
        <w:pStyle w:val="Style0"/>
        <w:rPr>
          <w:rFonts w:asciiTheme="minorHAnsi" w:hAnsiTheme="minorHAnsi" w:cstheme="minorHAnsi"/>
          <w:color w:val="000000" w:themeColor="text1"/>
          <w:sz w:val="24"/>
          <w:szCs w:val="24"/>
        </w:rPr>
      </w:pPr>
    </w:p>
    <w:p w14:paraId="0C631551" w14:textId="77777777" w:rsidR="00903CC5" w:rsidRPr="00E77072" w:rsidRDefault="00903CC5" w:rsidP="00903CC5">
      <w:pPr>
        <w:pStyle w:val="Style0"/>
        <w:ind w:firstLine="720"/>
        <w:rPr>
          <w:rFonts w:asciiTheme="minorHAnsi" w:hAnsiTheme="minorHAnsi" w:cstheme="minorHAnsi"/>
          <w:b/>
          <w:color w:val="000000" w:themeColor="text1"/>
          <w:sz w:val="24"/>
          <w:szCs w:val="24"/>
        </w:rPr>
      </w:pPr>
      <w:r w:rsidRPr="00E77072">
        <w:rPr>
          <w:rFonts w:asciiTheme="minorHAnsi" w:hAnsiTheme="minorHAnsi" w:cstheme="minorHAnsi"/>
          <w:b/>
          <w:color w:val="000000" w:themeColor="text1"/>
          <w:sz w:val="24"/>
          <w:szCs w:val="24"/>
        </w:rPr>
        <w:t>Section 3.</w:t>
      </w:r>
    </w:p>
    <w:p w14:paraId="50356A1D" w14:textId="6F4C156A" w:rsidR="00903CC5" w:rsidRPr="00E77072" w:rsidRDefault="00903CC5" w:rsidP="00C01C65">
      <w:pPr>
        <w:pStyle w:val="Style0"/>
        <w:ind w:left="720"/>
        <w:jc w:val="both"/>
        <w:rPr>
          <w:rFonts w:asciiTheme="minorHAnsi" w:hAnsiTheme="minorHAnsi" w:cstheme="minorHAnsi"/>
          <w:color w:val="000000" w:themeColor="text1"/>
          <w:sz w:val="24"/>
          <w:szCs w:val="24"/>
        </w:rPr>
      </w:pPr>
      <w:r w:rsidRPr="00E77072">
        <w:rPr>
          <w:rFonts w:asciiTheme="minorHAnsi" w:hAnsiTheme="minorHAnsi" w:cstheme="minorHAnsi"/>
          <w:color w:val="000000" w:themeColor="text1"/>
          <w:sz w:val="24"/>
          <w:szCs w:val="24"/>
        </w:rPr>
        <w:t xml:space="preserve">Each Chapter/District Council shall have one (1) voting delegate </w:t>
      </w:r>
      <w:r w:rsidR="00FA1606">
        <w:rPr>
          <w:rFonts w:asciiTheme="minorHAnsi" w:hAnsiTheme="minorHAnsi" w:cstheme="minorHAnsi"/>
          <w:color w:val="000000" w:themeColor="text1"/>
          <w:sz w:val="24"/>
          <w:szCs w:val="24"/>
        </w:rPr>
        <w:t xml:space="preserve">who </w:t>
      </w:r>
      <w:r w:rsidRPr="00E77072">
        <w:rPr>
          <w:rFonts w:asciiTheme="minorHAnsi" w:hAnsiTheme="minorHAnsi" w:cstheme="minorHAnsi"/>
          <w:color w:val="000000" w:themeColor="text1"/>
          <w:sz w:val="24"/>
          <w:szCs w:val="24"/>
        </w:rPr>
        <w:t xml:space="preserve">shall be designated by </w:t>
      </w:r>
      <w:r w:rsidR="00FA1606">
        <w:rPr>
          <w:rFonts w:asciiTheme="minorHAnsi" w:hAnsiTheme="minorHAnsi" w:cstheme="minorHAnsi"/>
          <w:color w:val="000000" w:themeColor="text1"/>
          <w:sz w:val="24"/>
          <w:szCs w:val="24"/>
        </w:rPr>
        <w:t>their</w:t>
      </w:r>
      <w:r w:rsidRPr="00E77072">
        <w:rPr>
          <w:rFonts w:asciiTheme="minorHAnsi" w:hAnsiTheme="minorHAnsi" w:cstheme="minorHAnsi"/>
          <w:color w:val="000000" w:themeColor="text1"/>
          <w:sz w:val="24"/>
          <w:szCs w:val="24"/>
        </w:rPr>
        <w:t xml:space="preserve"> Chapter/District Council.  Voting delegates shall cast the election ballot for officers and vote in behalf of </w:t>
      </w:r>
      <w:r w:rsidR="00FA1606">
        <w:rPr>
          <w:rFonts w:asciiTheme="minorHAnsi" w:hAnsiTheme="minorHAnsi" w:cstheme="minorHAnsi"/>
          <w:color w:val="000000" w:themeColor="text1"/>
          <w:sz w:val="24"/>
          <w:szCs w:val="24"/>
        </w:rPr>
        <w:t>their</w:t>
      </w:r>
      <w:r w:rsidRPr="00E77072">
        <w:rPr>
          <w:rFonts w:asciiTheme="minorHAnsi" w:hAnsiTheme="minorHAnsi" w:cstheme="minorHAnsi"/>
          <w:color w:val="000000" w:themeColor="text1"/>
          <w:sz w:val="24"/>
          <w:szCs w:val="24"/>
        </w:rPr>
        <w:t xml:space="preserve"> Chapter/District Council on all items of business requiring a vote.</w:t>
      </w:r>
    </w:p>
    <w:p w14:paraId="2C34C263" w14:textId="77777777" w:rsidR="00903CC5" w:rsidRPr="00E77072" w:rsidRDefault="00903CC5" w:rsidP="00C01C65">
      <w:pPr>
        <w:pStyle w:val="Style0"/>
        <w:jc w:val="both"/>
        <w:rPr>
          <w:rFonts w:asciiTheme="minorHAnsi" w:hAnsiTheme="minorHAnsi" w:cstheme="minorHAnsi"/>
          <w:color w:val="000000" w:themeColor="text1"/>
          <w:sz w:val="24"/>
          <w:szCs w:val="24"/>
        </w:rPr>
      </w:pPr>
    </w:p>
    <w:p w14:paraId="7F12205C" w14:textId="77777777" w:rsidR="00903CC5" w:rsidRPr="00E77072" w:rsidRDefault="00903CC5" w:rsidP="00903CC5">
      <w:pPr>
        <w:pStyle w:val="Style0"/>
        <w:ind w:firstLine="720"/>
        <w:rPr>
          <w:rFonts w:asciiTheme="minorHAnsi" w:hAnsiTheme="minorHAnsi" w:cstheme="minorHAnsi"/>
          <w:color w:val="000000" w:themeColor="text1"/>
          <w:sz w:val="24"/>
          <w:szCs w:val="24"/>
        </w:rPr>
      </w:pPr>
      <w:r w:rsidRPr="00E77072">
        <w:rPr>
          <w:rFonts w:asciiTheme="minorHAnsi" w:hAnsiTheme="minorHAnsi" w:cstheme="minorHAnsi"/>
          <w:b/>
          <w:color w:val="000000" w:themeColor="text1"/>
          <w:sz w:val="24"/>
          <w:szCs w:val="24"/>
        </w:rPr>
        <w:t>Section 4</w:t>
      </w:r>
      <w:r w:rsidRPr="00E77072">
        <w:rPr>
          <w:rFonts w:asciiTheme="minorHAnsi" w:hAnsiTheme="minorHAnsi" w:cstheme="minorHAnsi"/>
          <w:color w:val="000000" w:themeColor="text1"/>
          <w:sz w:val="24"/>
          <w:szCs w:val="24"/>
        </w:rPr>
        <w:t>.</w:t>
      </w:r>
    </w:p>
    <w:p w14:paraId="757065CD" w14:textId="77777777" w:rsidR="00903CC5" w:rsidRPr="00E77072" w:rsidRDefault="00903CC5" w:rsidP="00903CC5">
      <w:pPr>
        <w:pStyle w:val="Style0"/>
        <w:ind w:firstLine="720"/>
        <w:rPr>
          <w:rFonts w:asciiTheme="minorHAnsi" w:hAnsiTheme="minorHAnsi" w:cstheme="minorHAnsi"/>
          <w:color w:val="000000" w:themeColor="text1"/>
          <w:sz w:val="24"/>
          <w:szCs w:val="24"/>
        </w:rPr>
      </w:pPr>
      <w:r w:rsidRPr="00E77072">
        <w:rPr>
          <w:rFonts w:asciiTheme="minorHAnsi" w:hAnsiTheme="minorHAnsi" w:cstheme="minorHAnsi"/>
          <w:color w:val="000000" w:themeColor="text1"/>
          <w:sz w:val="24"/>
          <w:szCs w:val="24"/>
        </w:rPr>
        <w:t>There will be no proxy voting at State Convention.</w:t>
      </w:r>
    </w:p>
    <w:p w14:paraId="73FE5764" w14:textId="77777777" w:rsidR="00903CC5" w:rsidRPr="00E77072" w:rsidRDefault="00903CC5" w:rsidP="00B809CF">
      <w:pPr>
        <w:pStyle w:val="Style0"/>
        <w:tabs>
          <w:tab w:val="left" w:pos="720"/>
          <w:tab w:val="left" w:pos="1440"/>
          <w:tab w:val="left" w:pos="2160"/>
          <w:tab w:val="left" w:pos="2880"/>
          <w:tab w:val="left" w:pos="3600"/>
          <w:tab w:val="left" w:pos="4320"/>
          <w:tab w:val="left" w:pos="5040"/>
        </w:tabs>
        <w:rPr>
          <w:rFonts w:asciiTheme="minorHAnsi" w:hAnsiTheme="minorHAnsi" w:cstheme="minorHAnsi"/>
          <w:color w:val="000000" w:themeColor="text1"/>
          <w:sz w:val="24"/>
          <w:szCs w:val="24"/>
        </w:rPr>
      </w:pPr>
    </w:p>
    <w:p w14:paraId="7F6B8325" w14:textId="00516A4B" w:rsidR="00400B6D" w:rsidRPr="00E77072" w:rsidRDefault="00400B6D" w:rsidP="00292F0D">
      <w:pPr>
        <w:pStyle w:val="Style0"/>
        <w:ind w:firstLine="720"/>
        <w:rPr>
          <w:rFonts w:asciiTheme="minorHAnsi" w:hAnsiTheme="minorHAnsi" w:cstheme="minorHAnsi"/>
          <w:b/>
          <w:color w:val="000000" w:themeColor="text1"/>
          <w:sz w:val="24"/>
          <w:szCs w:val="24"/>
        </w:rPr>
      </w:pPr>
      <w:r w:rsidRPr="00E77072">
        <w:rPr>
          <w:rFonts w:asciiTheme="minorHAnsi" w:hAnsiTheme="minorHAnsi" w:cstheme="minorHAnsi"/>
          <w:b/>
          <w:color w:val="000000" w:themeColor="text1"/>
          <w:sz w:val="24"/>
          <w:szCs w:val="24"/>
        </w:rPr>
        <w:t>Section 5</w:t>
      </w:r>
      <w:r w:rsidR="00DD6CB5" w:rsidRPr="00E77072">
        <w:rPr>
          <w:rFonts w:asciiTheme="minorHAnsi" w:hAnsiTheme="minorHAnsi" w:cstheme="minorHAnsi"/>
          <w:b/>
          <w:color w:val="000000" w:themeColor="text1"/>
          <w:sz w:val="24"/>
          <w:szCs w:val="24"/>
        </w:rPr>
        <w:t>.</w:t>
      </w:r>
      <w:r w:rsidR="00903CC5" w:rsidRPr="00E77072">
        <w:rPr>
          <w:rFonts w:asciiTheme="minorHAnsi" w:hAnsiTheme="minorHAnsi" w:cstheme="minorHAnsi"/>
          <w:b/>
          <w:color w:val="000000" w:themeColor="text1"/>
          <w:sz w:val="24"/>
          <w:szCs w:val="24"/>
        </w:rPr>
        <w:t xml:space="preserve"> Election of Officers:</w:t>
      </w:r>
    </w:p>
    <w:p w14:paraId="5A933154" w14:textId="77777777" w:rsidR="00400B6D" w:rsidRPr="00E77072" w:rsidRDefault="00400B6D" w:rsidP="00E77072">
      <w:pPr>
        <w:pStyle w:val="Style0"/>
        <w:numPr>
          <w:ilvl w:val="0"/>
          <w:numId w:val="35"/>
        </w:numPr>
        <w:tabs>
          <w:tab w:val="left" w:pos="720"/>
          <w:tab w:val="left" w:pos="2160"/>
          <w:tab w:val="left" w:pos="2880"/>
          <w:tab w:val="left" w:pos="3600"/>
          <w:tab w:val="left" w:pos="4320"/>
          <w:tab w:val="left" w:pos="5040"/>
        </w:tabs>
        <w:ind w:left="1260" w:hanging="540"/>
        <w:jc w:val="both"/>
        <w:rPr>
          <w:rFonts w:asciiTheme="minorHAnsi" w:hAnsiTheme="minorHAnsi" w:cstheme="minorHAnsi"/>
          <w:color w:val="000000" w:themeColor="text1"/>
          <w:sz w:val="24"/>
          <w:szCs w:val="24"/>
        </w:rPr>
      </w:pPr>
      <w:r w:rsidRPr="00E77072">
        <w:rPr>
          <w:rFonts w:asciiTheme="minorHAnsi" w:hAnsiTheme="minorHAnsi" w:cstheme="minorHAnsi"/>
          <w:color w:val="000000" w:themeColor="text1"/>
          <w:sz w:val="24"/>
          <w:szCs w:val="24"/>
        </w:rPr>
        <w:t>Election of officers shall be by ballot vote. If there is no opposition</w:t>
      </w:r>
      <w:r w:rsidR="00B832C5" w:rsidRPr="00E77072">
        <w:rPr>
          <w:rFonts w:asciiTheme="minorHAnsi" w:hAnsiTheme="minorHAnsi" w:cstheme="minorHAnsi"/>
          <w:color w:val="000000" w:themeColor="text1"/>
          <w:sz w:val="24"/>
          <w:szCs w:val="24"/>
        </w:rPr>
        <w:t>,</w:t>
      </w:r>
      <w:r w:rsidRPr="00E77072">
        <w:rPr>
          <w:rFonts w:asciiTheme="minorHAnsi" w:hAnsiTheme="minorHAnsi" w:cstheme="minorHAnsi"/>
          <w:color w:val="000000" w:themeColor="text1"/>
          <w:sz w:val="24"/>
          <w:szCs w:val="24"/>
        </w:rPr>
        <w:t xml:space="preserve"> the</w:t>
      </w:r>
      <w:r w:rsidR="00DD6CB5" w:rsidRPr="00E77072">
        <w:rPr>
          <w:rFonts w:asciiTheme="minorHAnsi" w:hAnsiTheme="minorHAnsi" w:cstheme="minorHAnsi"/>
          <w:color w:val="000000" w:themeColor="text1"/>
          <w:sz w:val="24"/>
          <w:szCs w:val="24"/>
        </w:rPr>
        <w:t xml:space="preserve"> </w:t>
      </w:r>
      <w:r w:rsidRPr="00E77072">
        <w:rPr>
          <w:rFonts w:asciiTheme="minorHAnsi" w:hAnsiTheme="minorHAnsi" w:cstheme="minorHAnsi"/>
          <w:color w:val="000000" w:themeColor="text1"/>
          <w:sz w:val="24"/>
          <w:szCs w:val="24"/>
        </w:rPr>
        <w:t>election shall be decided by acclamation or by unanimous consent. It shall be the duty of the President-Elect to ascertain by means of roll call at</w:t>
      </w:r>
      <w:r w:rsidR="00DD6CB5" w:rsidRPr="00E77072">
        <w:rPr>
          <w:rFonts w:asciiTheme="minorHAnsi" w:hAnsiTheme="minorHAnsi" w:cstheme="minorHAnsi"/>
          <w:color w:val="000000" w:themeColor="text1"/>
          <w:sz w:val="24"/>
          <w:szCs w:val="24"/>
        </w:rPr>
        <w:t xml:space="preserve"> </w:t>
      </w:r>
      <w:r w:rsidRPr="00E77072">
        <w:rPr>
          <w:rFonts w:asciiTheme="minorHAnsi" w:hAnsiTheme="minorHAnsi" w:cstheme="minorHAnsi"/>
          <w:color w:val="000000" w:themeColor="text1"/>
          <w:sz w:val="24"/>
          <w:szCs w:val="24"/>
        </w:rPr>
        <w:t xml:space="preserve">the time of voting that the </w:t>
      </w:r>
      <w:r w:rsidR="00845D57" w:rsidRPr="00E77072">
        <w:rPr>
          <w:rFonts w:asciiTheme="minorHAnsi" w:hAnsiTheme="minorHAnsi" w:cstheme="minorHAnsi"/>
          <w:color w:val="000000" w:themeColor="text1"/>
          <w:sz w:val="24"/>
          <w:szCs w:val="24"/>
        </w:rPr>
        <w:t>voting</w:t>
      </w:r>
      <w:r w:rsidRPr="00E77072">
        <w:rPr>
          <w:rFonts w:asciiTheme="minorHAnsi" w:hAnsiTheme="minorHAnsi" w:cstheme="minorHAnsi"/>
          <w:color w:val="000000" w:themeColor="text1"/>
          <w:sz w:val="24"/>
          <w:szCs w:val="24"/>
        </w:rPr>
        <w:t xml:space="preserve"> delegates are in attendance and that the</w:t>
      </w:r>
      <w:r w:rsidR="00DD6CB5" w:rsidRPr="00E77072">
        <w:rPr>
          <w:rFonts w:asciiTheme="minorHAnsi" w:hAnsiTheme="minorHAnsi" w:cstheme="minorHAnsi"/>
          <w:color w:val="000000" w:themeColor="text1"/>
          <w:sz w:val="24"/>
          <w:szCs w:val="24"/>
        </w:rPr>
        <w:t xml:space="preserve"> </w:t>
      </w:r>
      <w:r w:rsidRPr="00E77072">
        <w:rPr>
          <w:rFonts w:asciiTheme="minorHAnsi" w:hAnsiTheme="minorHAnsi" w:cstheme="minorHAnsi"/>
          <w:color w:val="000000" w:themeColor="text1"/>
          <w:sz w:val="24"/>
          <w:szCs w:val="24"/>
        </w:rPr>
        <w:t>correct number of votes are cast.</w:t>
      </w:r>
    </w:p>
    <w:p w14:paraId="5BD84C57" w14:textId="70E373D4" w:rsidR="00DA2088" w:rsidRPr="00E77072" w:rsidRDefault="00903CC5" w:rsidP="00E77072">
      <w:pPr>
        <w:pStyle w:val="Style0"/>
        <w:numPr>
          <w:ilvl w:val="0"/>
          <w:numId w:val="35"/>
        </w:numPr>
        <w:tabs>
          <w:tab w:val="left" w:pos="720"/>
          <w:tab w:val="left" w:pos="2160"/>
          <w:tab w:val="left" w:pos="2880"/>
          <w:tab w:val="left" w:pos="3600"/>
          <w:tab w:val="left" w:pos="4320"/>
          <w:tab w:val="left" w:pos="5040"/>
        </w:tabs>
        <w:ind w:left="1260" w:hanging="54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 xml:space="preserve">When there </w:t>
      </w:r>
      <w:r w:rsidR="00236B63">
        <w:rPr>
          <w:rFonts w:asciiTheme="minorHAnsi" w:hAnsiTheme="minorHAnsi" w:cstheme="minorHAnsi"/>
          <w:color w:val="000000"/>
          <w:sz w:val="24"/>
          <w:szCs w:val="24"/>
        </w:rPr>
        <w:t>are</w:t>
      </w:r>
      <w:r w:rsidRPr="00E77072">
        <w:rPr>
          <w:rFonts w:asciiTheme="minorHAnsi" w:hAnsiTheme="minorHAnsi" w:cstheme="minorHAnsi"/>
          <w:color w:val="000000"/>
          <w:sz w:val="24"/>
          <w:szCs w:val="24"/>
        </w:rPr>
        <w:t xml:space="preserve"> more than two candidates for an office, the candidate receiving the highest number of votes, cast be the voting delegate, shall be declared elected for that office.</w:t>
      </w:r>
    </w:p>
    <w:p w14:paraId="13F583DE" w14:textId="77777777" w:rsidR="00903CC5" w:rsidRPr="00E77072" w:rsidRDefault="00903CC5" w:rsidP="00E77072">
      <w:pPr>
        <w:pStyle w:val="Style0"/>
        <w:numPr>
          <w:ilvl w:val="0"/>
          <w:numId w:val="35"/>
        </w:numPr>
        <w:tabs>
          <w:tab w:val="left" w:pos="720"/>
          <w:tab w:val="left" w:pos="2160"/>
          <w:tab w:val="left" w:pos="2880"/>
          <w:tab w:val="left" w:pos="3600"/>
          <w:tab w:val="left" w:pos="4320"/>
          <w:tab w:val="left" w:pos="5040"/>
        </w:tabs>
        <w:ind w:left="1260" w:hanging="54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The quorum for convention shall be a majority of delegates present.</w:t>
      </w:r>
    </w:p>
    <w:p w14:paraId="4CD0A275" w14:textId="77777777" w:rsidR="00903CC5" w:rsidRPr="00E77072" w:rsidRDefault="00903CC5" w:rsidP="00E77072">
      <w:pPr>
        <w:pStyle w:val="Style0"/>
        <w:numPr>
          <w:ilvl w:val="0"/>
          <w:numId w:val="35"/>
        </w:numPr>
        <w:tabs>
          <w:tab w:val="left" w:pos="720"/>
          <w:tab w:val="left" w:pos="2160"/>
          <w:tab w:val="left" w:pos="2880"/>
          <w:tab w:val="left" w:pos="3600"/>
          <w:tab w:val="left" w:pos="4320"/>
          <w:tab w:val="left" w:pos="5040"/>
        </w:tabs>
        <w:ind w:left="1260" w:hanging="54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lastRenderedPageBreak/>
        <w:t>The results of the tally of votes shall be available to members who may seek the count.</w:t>
      </w:r>
    </w:p>
    <w:p w14:paraId="7AF52EED" w14:textId="4E6779C4" w:rsidR="00E77072" w:rsidRPr="00E77072" w:rsidRDefault="00E77072">
      <w:pPr>
        <w:suppressAutoHyphens w:val="0"/>
        <w:rPr>
          <w:rFonts w:asciiTheme="minorHAnsi" w:eastAsia="Calibri" w:hAnsiTheme="minorHAnsi" w:cstheme="minorHAnsi"/>
          <w:color w:val="000000"/>
          <w:szCs w:val="24"/>
        </w:rPr>
      </w:pPr>
    </w:p>
    <w:p w14:paraId="2B1644CB" w14:textId="77777777" w:rsidR="00DA2088" w:rsidRPr="00E77072" w:rsidRDefault="00DA2088" w:rsidP="00DA2088">
      <w:pPr>
        <w:pStyle w:val="Style0"/>
        <w:ind w:firstLine="720"/>
        <w:rPr>
          <w:rFonts w:asciiTheme="minorHAnsi" w:hAnsiTheme="minorHAnsi" w:cstheme="minorHAnsi"/>
          <w:b/>
          <w:color w:val="000000" w:themeColor="text1"/>
          <w:sz w:val="24"/>
          <w:szCs w:val="24"/>
        </w:rPr>
      </w:pPr>
      <w:r w:rsidRPr="00E77072">
        <w:rPr>
          <w:rFonts w:asciiTheme="minorHAnsi" w:hAnsiTheme="minorHAnsi" w:cstheme="minorHAnsi"/>
          <w:b/>
          <w:color w:val="000000" w:themeColor="text1"/>
          <w:sz w:val="24"/>
          <w:szCs w:val="24"/>
        </w:rPr>
        <w:t xml:space="preserve">Section 6. Other </w:t>
      </w:r>
      <w:r w:rsidR="00BA3254" w:rsidRPr="00E77072">
        <w:rPr>
          <w:rFonts w:asciiTheme="minorHAnsi" w:hAnsiTheme="minorHAnsi" w:cstheme="minorHAnsi"/>
          <w:b/>
          <w:color w:val="000000" w:themeColor="text1"/>
          <w:sz w:val="24"/>
          <w:szCs w:val="24"/>
        </w:rPr>
        <w:t>V</w:t>
      </w:r>
      <w:r w:rsidRPr="00E77072">
        <w:rPr>
          <w:rFonts w:asciiTheme="minorHAnsi" w:hAnsiTheme="minorHAnsi" w:cstheme="minorHAnsi"/>
          <w:b/>
          <w:color w:val="000000" w:themeColor="text1"/>
          <w:sz w:val="24"/>
          <w:szCs w:val="24"/>
        </w:rPr>
        <w:t>oting:</w:t>
      </w:r>
    </w:p>
    <w:p w14:paraId="1059DB9E" w14:textId="77777777" w:rsidR="00DA2088" w:rsidRPr="00E77072" w:rsidRDefault="00DA2088" w:rsidP="004349F8">
      <w:pPr>
        <w:pStyle w:val="Style0"/>
        <w:ind w:left="720"/>
        <w:rPr>
          <w:rFonts w:asciiTheme="minorHAnsi" w:hAnsiTheme="minorHAnsi" w:cstheme="minorHAnsi"/>
          <w:b/>
          <w:color w:val="000000" w:themeColor="text1"/>
          <w:sz w:val="24"/>
          <w:szCs w:val="24"/>
        </w:rPr>
      </w:pPr>
      <w:r w:rsidRPr="00E77072">
        <w:rPr>
          <w:rFonts w:asciiTheme="minorHAnsi" w:hAnsiTheme="minorHAnsi" w:cstheme="minorHAnsi"/>
          <w:color w:val="000000" w:themeColor="text1"/>
          <w:sz w:val="24"/>
          <w:szCs w:val="24"/>
        </w:rPr>
        <w:t>The quorum for voting on other items of business, other than elections and Standing Rule changes, shall be a majority of members present.  The vote may be by voice vote, show of hands or standing to be counted.</w:t>
      </w:r>
    </w:p>
    <w:p w14:paraId="624AF4E5" w14:textId="77777777" w:rsidR="00DA2088" w:rsidRPr="00E77072" w:rsidRDefault="00DA2088" w:rsidP="00DA2088">
      <w:pPr>
        <w:pStyle w:val="Style0"/>
        <w:tabs>
          <w:tab w:val="left" w:pos="720"/>
          <w:tab w:val="left" w:pos="1440"/>
          <w:tab w:val="left" w:pos="2160"/>
          <w:tab w:val="left" w:pos="2880"/>
          <w:tab w:val="left" w:pos="3600"/>
          <w:tab w:val="left" w:pos="4320"/>
          <w:tab w:val="left" w:pos="5040"/>
        </w:tabs>
        <w:jc w:val="both"/>
        <w:rPr>
          <w:rFonts w:asciiTheme="minorHAnsi" w:hAnsiTheme="minorHAnsi" w:cstheme="minorHAnsi"/>
          <w:b/>
          <w:color w:val="000000"/>
          <w:sz w:val="24"/>
          <w:szCs w:val="24"/>
        </w:rPr>
      </w:pPr>
    </w:p>
    <w:p w14:paraId="70A1CD61" w14:textId="77777777" w:rsidR="00DA2088" w:rsidRPr="00E77072" w:rsidRDefault="00DA2088" w:rsidP="00DA2088">
      <w:pPr>
        <w:pStyle w:val="Style0"/>
        <w:tabs>
          <w:tab w:val="left" w:pos="720"/>
          <w:tab w:val="left" w:pos="1440"/>
          <w:tab w:val="left" w:pos="2160"/>
          <w:tab w:val="left" w:pos="2880"/>
          <w:tab w:val="left" w:pos="3600"/>
          <w:tab w:val="left" w:pos="4320"/>
          <w:tab w:val="left" w:pos="5040"/>
        </w:tabs>
        <w:jc w:val="both"/>
        <w:rPr>
          <w:rFonts w:asciiTheme="minorHAnsi" w:hAnsiTheme="minorHAnsi" w:cstheme="minorHAnsi"/>
          <w:b/>
          <w:color w:val="000000"/>
          <w:sz w:val="24"/>
          <w:szCs w:val="24"/>
        </w:rPr>
      </w:pPr>
      <w:r w:rsidRPr="00E77072">
        <w:rPr>
          <w:rFonts w:asciiTheme="minorHAnsi" w:hAnsiTheme="minorHAnsi" w:cstheme="minorHAnsi"/>
          <w:b/>
          <w:color w:val="000000"/>
          <w:sz w:val="24"/>
          <w:szCs w:val="24"/>
        </w:rPr>
        <w:t>ARTICLE XIII</w:t>
      </w:r>
      <w:r w:rsidR="00BA3254" w:rsidRPr="00E77072">
        <w:rPr>
          <w:rFonts w:asciiTheme="minorHAnsi" w:hAnsiTheme="minorHAnsi" w:cstheme="minorHAnsi"/>
          <w:b/>
          <w:color w:val="000000"/>
          <w:sz w:val="24"/>
          <w:szCs w:val="24"/>
        </w:rPr>
        <w:t xml:space="preserve">. </w:t>
      </w:r>
      <w:r w:rsidRPr="00E77072">
        <w:rPr>
          <w:rFonts w:asciiTheme="minorHAnsi" w:hAnsiTheme="minorHAnsi" w:cstheme="minorHAnsi"/>
          <w:b/>
          <w:color w:val="000000"/>
          <w:sz w:val="24"/>
          <w:szCs w:val="24"/>
        </w:rPr>
        <w:t>I</w:t>
      </w:r>
      <w:r w:rsidR="00D32E8E">
        <w:rPr>
          <w:rFonts w:asciiTheme="minorHAnsi" w:hAnsiTheme="minorHAnsi" w:cstheme="minorHAnsi"/>
          <w:b/>
          <w:color w:val="000000"/>
          <w:sz w:val="24"/>
          <w:szCs w:val="24"/>
        </w:rPr>
        <w:t>nternational</w:t>
      </w:r>
      <w:r w:rsidRPr="00E77072">
        <w:rPr>
          <w:rFonts w:asciiTheme="minorHAnsi" w:hAnsiTheme="minorHAnsi" w:cstheme="minorHAnsi"/>
          <w:b/>
          <w:color w:val="000000"/>
          <w:sz w:val="24"/>
          <w:szCs w:val="24"/>
        </w:rPr>
        <w:t xml:space="preserve"> D</w:t>
      </w:r>
      <w:r w:rsidR="00D32E8E">
        <w:rPr>
          <w:rFonts w:asciiTheme="minorHAnsi" w:hAnsiTheme="minorHAnsi" w:cstheme="minorHAnsi"/>
          <w:b/>
          <w:color w:val="000000"/>
          <w:sz w:val="24"/>
          <w:szCs w:val="24"/>
        </w:rPr>
        <w:t>elegate</w:t>
      </w:r>
    </w:p>
    <w:p w14:paraId="0A50FA6D" w14:textId="77777777" w:rsidR="00DA2088" w:rsidRPr="00E77072" w:rsidRDefault="00DA2088" w:rsidP="00DA2088">
      <w:pPr>
        <w:pStyle w:val="Style0"/>
        <w:tabs>
          <w:tab w:val="left" w:pos="720"/>
          <w:tab w:val="left" w:pos="1440"/>
          <w:tab w:val="left" w:pos="2160"/>
          <w:tab w:val="left" w:pos="2880"/>
          <w:tab w:val="left" w:pos="3600"/>
          <w:tab w:val="left" w:pos="4320"/>
          <w:tab w:val="left" w:pos="5040"/>
        </w:tabs>
        <w:jc w:val="both"/>
        <w:rPr>
          <w:rFonts w:asciiTheme="minorHAnsi" w:hAnsiTheme="minorHAnsi" w:cstheme="minorHAnsi"/>
          <w:b/>
          <w:color w:val="000000"/>
          <w:sz w:val="24"/>
          <w:szCs w:val="24"/>
        </w:rPr>
      </w:pPr>
    </w:p>
    <w:p w14:paraId="5FA3E88F" w14:textId="77777777" w:rsidR="00DA2088" w:rsidRPr="00E77072" w:rsidRDefault="00DA2088" w:rsidP="00DA2088">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b/>
          <w:color w:val="000000"/>
          <w:sz w:val="24"/>
          <w:szCs w:val="24"/>
        </w:rPr>
      </w:pPr>
      <w:r w:rsidRPr="00E77072">
        <w:rPr>
          <w:rFonts w:asciiTheme="minorHAnsi" w:hAnsiTheme="minorHAnsi" w:cstheme="minorHAnsi"/>
          <w:b/>
          <w:color w:val="000000"/>
          <w:sz w:val="24"/>
          <w:szCs w:val="24"/>
        </w:rPr>
        <w:t>Section 1.</w:t>
      </w:r>
    </w:p>
    <w:p w14:paraId="2E1DA24C" w14:textId="77777777" w:rsidR="00DA2088" w:rsidRPr="00E77072" w:rsidRDefault="00DA2088" w:rsidP="00BA3254">
      <w:pPr>
        <w:pStyle w:val="Style0"/>
        <w:tabs>
          <w:tab w:val="left" w:pos="720"/>
          <w:tab w:val="left" w:pos="1440"/>
          <w:tab w:val="left" w:pos="2880"/>
          <w:tab w:val="left" w:pos="3600"/>
          <w:tab w:val="left" w:pos="4320"/>
          <w:tab w:val="left" w:pos="5040"/>
        </w:tabs>
        <w:ind w:left="72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The State Council shall send one (1) delegate to the annual International Convention with some fees paid from the State Treasury.</w:t>
      </w:r>
    </w:p>
    <w:p w14:paraId="41E80A1D" w14:textId="77777777" w:rsidR="00DA2088" w:rsidRPr="00E77072" w:rsidRDefault="00DA2088" w:rsidP="00DA2088">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sz w:val="24"/>
          <w:szCs w:val="24"/>
        </w:rPr>
      </w:pPr>
    </w:p>
    <w:p w14:paraId="7DD8BF77" w14:textId="77777777" w:rsidR="00DA2088" w:rsidRPr="00E77072" w:rsidRDefault="00DA2088" w:rsidP="00DA2088">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color w:val="000000"/>
          <w:sz w:val="24"/>
          <w:szCs w:val="24"/>
        </w:rPr>
      </w:pPr>
      <w:r w:rsidRPr="00E77072">
        <w:rPr>
          <w:rFonts w:asciiTheme="minorHAnsi" w:hAnsiTheme="minorHAnsi" w:cstheme="minorHAnsi"/>
          <w:b/>
          <w:color w:val="000000"/>
          <w:sz w:val="24"/>
          <w:szCs w:val="24"/>
        </w:rPr>
        <w:t>Section 2.</w:t>
      </w:r>
    </w:p>
    <w:p w14:paraId="7F363CA0" w14:textId="27102B2F" w:rsidR="00DA2088" w:rsidRPr="00E77072" w:rsidRDefault="00DA2088" w:rsidP="00BA3254">
      <w:pPr>
        <w:pStyle w:val="Style0"/>
        <w:tabs>
          <w:tab w:val="left" w:pos="720"/>
          <w:tab w:val="left" w:pos="1440"/>
          <w:tab w:val="left" w:pos="2880"/>
          <w:tab w:val="left" w:pos="3600"/>
          <w:tab w:val="left" w:pos="4320"/>
          <w:tab w:val="left" w:pos="5040"/>
        </w:tabs>
        <w:ind w:left="720"/>
        <w:jc w:val="both"/>
        <w:rPr>
          <w:rFonts w:asciiTheme="minorHAnsi" w:hAnsiTheme="minorHAnsi" w:cstheme="minorHAnsi"/>
          <w:color w:val="000000"/>
          <w:sz w:val="24"/>
          <w:szCs w:val="24"/>
        </w:rPr>
      </w:pPr>
      <w:r w:rsidRPr="00E77072">
        <w:rPr>
          <w:rFonts w:asciiTheme="minorHAnsi" w:hAnsiTheme="minorHAnsi" w:cstheme="minorHAnsi"/>
          <w:color w:val="000000"/>
          <w:sz w:val="24"/>
          <w:szCs w:val="24"/>
        </w:rPr>
        <w:t xml:space="preserve">The said delegate shall be the newly elected State Council President, unless </w:t>
      </w:r>
      <w:r w:rsidR="007C45E2">
        <w:rPr>
          <w:rFonts w:asciiTheme="minorHAnsi" w:hAnsiTheme="minorHAnsi" w:cstheme="minorHAnsi"/>
          <w:color w:val="000000"/>
          <w:sz w:val="24"/>
          <w:szCs w:val="24"/>
        </w:rPr>
        <w:t>they</w:t>
      </w:r>
      <w:r w:rsidRPr="00E77072">
        <w:rPr>
          <w:rFonts w:asciiTheme="minorHAnsi" w:hAnsiTheme="minorHAnsi" w:cstheme="minorHAnsi"/>
          <w:color w:val="000000"/>
          <w:sz w:val="24"/>
          <w:szCs w:val="24"/>
        </w:rPr>
        <w:t xml:space="preserve"> cannot attend, in which case another State Council </w:t>
      </w:r>
      <w:r w:rsidR="007C45E2">
        <w:rPr>
          <w:rFonts w:asciiTheme="minorHAnsi" w:hAnsiTheme="minorHAnsi" w:cstheme="minorHAnsi"/>
          <w:color w:val="000000"/>
          <w:sz w:val="24"/>
          <w:szCs w:val="24"/>
        </w:rPr>
        <w:t>representative</w:t>
      </w:r>
      <w:r w:rsidRPr="00E77072">
        <w:rPr>
          <w:rFonts w:asciiTheme="minorHAnsi" w:hAnsiTheme="minorHAnsi" w:cstheme="minorHAnsi"/>
          <w:color w:val="000000"/>
          <w:sz w:val="24"/>
          <w:szCs w:val="24"/>
        </w:rPr>
        <w:t xml:space="preserve"> shall be appointed.</w:t>
      </w:r>
    </w:p>
    <w:p w14:paraId="5EC0C4D4" w14:textId="77777777" w:rsidR="00DA2088" w:rsidRPr="00E77072" w:rsidRDefault="00DA2088" w:rsidP="00DA2088">
      <w:pPr>
        <w:pStyle w:val="Style0"/>
        <w:tabs>
          <w:tab w:val="left" w:pos="720"/>
          <w:tab w:val="left" w:pos="1440"/>
          <w:tab w:val="left" w:pos="2160"/>
          <w:tab w:val="left" w:pos="2880"/>
          <w:tab w:val="left" w:pos="3600"/>
          <w:tab w:val="left" w:pos="4320"/>
          <w:tab w:val="left" w:pos="5040"/>
        </w:tabs>
        <w:jc w:val="both"/>
        <w:rPr>
          <w:rFonts w:asciiTheme="minorHAnsi" w:hAnsiTheme="minorHAnsi" w:cstheme="minorHAnsi"/>
          <w:color w:val="000000"/>
          <w:sz w:val="24"/>
          <w:szCs w:val="24"/>
        </w:rPr>
      </w:pPr>
    </w:p>
    <w:p w14:paraId="244BD8DA" w14:textId="77777777" w:rsidR="00DA2088" w:rsidRPr="00E77072" w:rsidRDefault="00DA2088" w:rsidP="00DA2088">
      <w:pPr>
        <w:pStyle w:val="Style0"/>
        <w:tabs>
          <w:tab w:val="left" w:pos="720"/>
          <w:tab w:val="left" w:pos="1440"/>
          <w:tab w:val="left" w:pos="2160"/>
          <w:tab w:val="left" w:pos="2880"/>
          <w:tab w:val="left" w:pos="3600"/>
          <w:tab w:val="left" w:pos="4320"/>
          <w:tab w:val="left" w:pos="5040"/>
        </w:tabs>
        <w:jc w:val="both"/>
        <w:rPr>
          <w:rFonts w:asciiTheme="minorHAnsi" w:hAnsiTheme="minorHAnsi" w:cstheme="minorHAnsi"/>
          <w:b/>
          <w:color w:val="000000"/>
          <w:sz w:val="24"/>
          <w:szCs w:val="24"/>
        </w:rPr>
      </w:pPr>
      <w:r w:rsidRPr="00E77072">
        <w:rPr>
          <w:rFonts w:asciiTheme="minorHAnsi" w:hAnsiTheme="minorHAnsi" w:cstheme="minorHAnsi"/>
          <w:b/>
          <w:color w:val="000000"/>
          <w:sz w:val="24"/>
          <w:szCs w:val="24"/>
        </w:rPr>
        <w:t>ARTICLE XIV</w:t>
      </w:r>
      <w:r w:rsidR="00BA3254" w:rsidRPr="00E77072">
        <w:rPr>
          <w:rFonts w:asciiTheme="minorHAnsi" w:hAnsiTheme="minorHAnsi" w:cstheme="minorHAnsi"/>
          <w:b/>
          <w:color w:val="000000"/>
          <w:sz w:val="24"/>
          <w:szCs w:val="24"/>
        </w:rPr>
        <w:t xml:space="preserve">. </w:t>
      </w:r>
      <w:r w:rsidR="00D32E8E" w:rsidRPr="00E77072">
        <w:rPr>
          <w:rFonts w:asciiTheme="minorHAnsi" w:hAnsiTheme="minorHAnsi" w:cstheme="minorHAnsi"/>
          <w:b/>
          <w:color w:val="000000"/>
          <w:sz w:val="24"/>
          <w:szCs w:val="24"/>
        </w:rPr>
        <w:t>I</w:t>
      </w:r>
      <w:r w:rsidR="00D32E8E">
        <w:rPr>
          <w:rFonts w:asciiTheme="minorHAnsi" w:hAnsiTheme="minorHAnsi" w:cstheme="minorHAnsi"/>
          <w:b/>
          <w:color w:val="000000"/>
          <w:sz w:val="24"/>
          <w:szCs w:val="24"/>
        </w:rPr>
        <w:t>nternational</w:t>
      </w:r>
      <w:r w:rsidR="00D32E8E" w:rsidRPr="00E77072">
        <w:rPr>
          <w:rFonts w:asciiTheme="minorHAnsi" w:hAnsiTheme="minorHAnsi" w:cstheme="minorHAnsi"/>
          <w:b/>
          <w:color w:val="000000"/>
          <w:sz w:val="24"/>
          <w:szCs w:val="24"/>
        </w:rPr>
        <w:t xml:space="preserve"> </w:t>
      </w:r>
      <w:r w:rsidRPr="00E77072">
        <w:rPr>
          <w:rFonts w:asciiTheme="minorHAnsi" w:hAnsiTheme="minorHAnsi" w:cstheme="minorHAnsi"/>
          <w:b/>
          <w:color w:val="000000"/>
          <w:sz w:val="24"/>
          <w:szCs w:val="24"/>
        </w:rPr>
        <w:t>C</w:t>
      </w:r>
      <w:r w:rsidR="00D32E8E">
        <w:rPr>
          <w:rFonts w:asciiTheme="minorHAnsi" w:hAnsiTheme="minorHAnsi" w:cstheme="minorHAnsi"/>
          <w:b/>
          <w:color w:val="000000"/>
          <w:sz w:val="24"/>
          <w:szCs w:val="24"/>
        </w:rPr>
        <w:t>ouncil</w:t>
      </w:r>
    </w:p>
    <w:p w14:paraId="0CCAE2E3" w14:textId="77777777" w:rsidR="00DA2088" w:rsidRPr="00E77072" w:rsidRDefault="00DA2088" w:rsidP="00DA2088">
      <w:pPr>
        <w:pStyle w:val="Style0"/>
        <w:tabs>
          <w:tab w:val="left" w:pos="720"/>
          <w:tab w:val="left" w:pos="1440"/>
          <w:tab w:val="left" w:pos="2160"/>
          <w:tab w:val="left" w:pos="2880"/>
          <w:tab w:val="left" w:pos="3600"/>
          <w:tab w:val="left" w:pos="4320"/>
          <w:tab w:val="left" w:pos="5040"/>
        </w:tabs>
        <w:jc w:val="both"/>
        <w:rPr>
          <w:rFonts w:asciiTheme="minorHAnsi" w:hAnsiTheme="minorHAnsi" w:cstheme="minorHAnsi"/>
          <w:b/>
          <w:color w:val="000000"/>
          <w:sz w:val="24"/>
          <w:szCs w:val="24"/>
        </w:rPr>
      </w:pPr>
    </w:p>
    <w:p w14:paraId="5E6EE113" w14:textId="77777777" w:rsidR="00DA2088" w:rsidRPr="00E77072" w:rsidRDefault="00DA2088" w:rsidP="00DA2088">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sz w:val="24"/>
          <w:szCs w:val="24"/>
          <w:lang w:eastAsia="en-US"/>
        </w:rPr>
      </w:pPr>
      <w:r w:rsidRPr="00E77072">
        <w:rPr>
          <w:rFonts w:asciiTheme="minorHAnsi" w:hAnsiTheme="minorHAnsi" w:cstheme="minorHAnsi"/>
          <w:b/>
          <w:sz w:val="24"/>
          <w:szCs w:val="24"/>
          <w:lang w:eastAsia="en-US"/>
        </w:rPr>
        <w:t>Section 1.</w:t>
      </w:r>
    </w:p>
    <w:p w14:paraId="5EBD8219" w14:textId="77777777" w:rsidR="00DA2088" w:rsidRPr="00E77072" w:rsidRDefault="00DA2088" w:rsidP="00BA3254">
      <w:pPr>
        <w:pStyle w:val="Style0"/>
        <w:tabs>
          <w:tab w:val="left" w:pos="720"/>
          <w:tab w:val="left" w:pos="1440"/>
          <w:tab w:val="left" w:pos="2880"/>
          <w:tab w:val="left" w:pos="3600"/>
          <w:tab w:val="left" w:pos="4320"/>
          <w:tab w:val="left" w:pos="5040"/>
        </w:tabs>
        <w:ind w:left="720"/>
        <w:jc w:val="both"/>
        <w:rPr>
          <w:rFonts w:asciiTheme="minorHAnsi" w:hAnsiTheme="minorHAnsi" w:cstheme="minorHAnsi"/>
          <w:sz w:val="24"/>
          <w:szCs w:val="24"/>
          <w:lang w:eastAsia="en-US"/>
        </w:rPr>
      </w:pPr>
      <w:r w:rsidRPr="00E77072">
        <w:rPr>
          <w:rFonts w:asciiTheme="minorHAnsi" w:hAnsiTheme="minorHAnsi" w:cstheme="minorHAnsi"/>
          <w:sz w:val="24"/>
          <w:szCs w:val="24"/>
          <w:lang w:eastAsia="en-US"/>
        </w:rPr>
        <w:t>The Colorado State Council will endorse/recommend any member who aspires to an</w:t>
      </w:r>
      <w:r w:rsidR="00BA3254" w:rsidRPr="00E77072">
        <w:rPr>
          <w:rFonts w:asciiTheme="minorHAnsi" w:hAnsiTheme="minorHAnsi" w:cstheme="minorHAnsi"/>
          <w:sz w:val="24"/>
          <w:szCs w:val="24"/>
          <w:lang w:eastAsia="en-US"/>
        </w:rPr>
        <w:t xml:space="preserve"> </w:t>
      </w:r>
      <w:r w:rsidRPr="00E77072">
        <w:rPr>
          <w:rFonts w:asciiTheme="minorHAnsi" w:hAnsiTheme="minorHAnsi" w:cstheme="minorHAnsi"/>
          <w:sz w:val="24"/>
          <w:szCs w:val="24"/>
          <w:lang w:eastAsia="en-US"/>
        </w:rPr>
        <w:t>International Council (IC) office and/or appointed office.</w:t>
      </w:r>
    </w:p>
    <w:p w14:paraId="2734DE03" w14:textId="77777777" w:rsidR="00DA2088" w:rsidRPr="00E77072" w:rsidRDefault="00DA2088" w:rsidP="00DA2088">
      <w:pPr>
        <w:pStyle w:val="Style0"/>
        <w:tabs>
          <w:tab w:val="left" w:pos="720"/>
          <w:tab w:val="left" w:pos="1440"/>
          <w:tab w:val="left" w:pos="2160"/>
          <w:tab w:val="left" w:pos="2880"/>
          <w:tab w:val="left" w:pos="3600"/>
          <w:tab w:val="left" w:pos="4320"/>
          <w:tab w:val="left" w:pos="5040"/>
        </w:tabs>
        <w:ind w:left="2160" w:hanging="1440"/>
        <w:jc w:val="both"/>
        <w:rPr>
          <w:rFonts w:asciiTheme="minorHAnsi" w:hAnsiTheme="minorHAnsi" w:cstheme="minorHAnsi"/>
          <w:b/>
          <w:sz w:val="24"/>
          <w:szCs w:val="24"/>
          <w:lang w:eastAsia="en-US"/>
        </w:rPr>
      </w:pPr>
    </w:p>
    <w:p w14:paraId="3235E644" w14:textId="77777777" w:rsidR="00DA2088" w:rsidRPr="00E77072" w:rsidRDefault="00DA2088" w:rsidP="00DA2088">
      <w:pPr>
        <w:widowControl w:val="0"/>
        <w:suppressAutoHyphens w:val="0"/>
        <w:autoSpaceDE w:val="0"/>
        <w:autoSpaceDN w:val="0"/>
        <w:adjustRightInd w:val="0"/>
        <w:ind w:left="2160" w:hanging="1440"/>
        <w:rPr>
          <w:rFonts w:asciiTheme="minorHAnsi" w:hAnsiTheme="minorHAnsi" w:cstheme="minorHAnsi"/>
          <w:szCs w:val="24"/>
          <w:lang w:eastAsia="en-US"/>
        </w:rPr>
      </w:pPr>
      <w:r w:rsidRPr="00E77072">
        <w:rPr>
          <w:rFonts w:asciiTheme="minorHAnsi" w:hAnsiTheme="minorHAnsi" w:cstheme="minorHAnsi"/>
          <w:b/>
          <w:szCs w:val="24"/>
          <w:lang w:eastAsia="en-US"/>
        </w:rPr>
        <w:t>Section 2</w:t>
      </w:r>
      <w:r w:rsidRPr="00E77072">
        <w:rPr>
          <w:rFonts w:asciiTheme="minorHAnsi" w:hAnsiTheme="minorHAnsi" w:cstheme="minorHAnsi"/>
          <w:szCs w:val="24"/>
          <w:lang w:eastAsia="en-US"/>
        </w:rPr>
        <w:t>.</w:t>
      </w:r>
    </w:p>
    <w:p w14:paraId="58CF9BFD" w14:textId="72B728B9" w:rsidR="00DA2088" w:rsidRPr="00E77072" w:rsidRDefault="00DA2088" w:rsidP="00463E96">
      <w:pPr>
        <w:pStyle w:val="Style0"/>
        <w:tabs>
          <w:tab w:val="left" w:pos="720"/>
          <w:tab w:val="left" w:pos="1440"/>
          <w:tab w:val="left" w:pos="2880"/>
          <w:tab w:val="left" w:pos="3600"/>
          <w:tab w:val="left" w:pos="4320"/>
          <w:tab w:val="left" w:pos="5040"/>
        </w:tabs>
        <w:ind w:left="720"/>
        <w:jc w:val="both"/>
        <w:rPr>
          <w:rFonts w:asciiTheme="minorHAnsi" w:hAnsiTheme="minorHAnsi" w:cstheme="minorHAnsi"/>
          <w:sz w:val="24"/>
          <w:szCs w:val="24"/>
          <w:lang w:eastAsia="en-US"/>
        </w:rPr>
      </w:pPr>
      <w:r w:rsidRPr="00E77072">
        <w:rPr>
          <w:rFonts w:asciiTheme="minorHAnsi" w:hAnsiTheme="minorHAnsi" w:cstheme="minorHAnsi"/>
          <w:sz w:val="24"/>
          <w:szCs w:val="24"/>
          <w:lang w:eastAsia="en-US"/>
        </w:rPr>
        <w:t>The President shall prepare a letter of endorsement as needed for any candidate and</w:t>
      </w:r>
      <w:r w:rsidR="00463E96" w:rsidRPr="00E77072">
        <w:rPr>
          <w:rFonts w:asciiTheme="minorHAnsi" w:hAnsiTheme="minorHAnsi" w:cstheme="minorHAnsi"/>
          <w:sz w:val="24"/>
          <w:szCs w:val="24"/>
          <w:lang w:eastAsia="en-US"/>
        </w:rPr>
        <w:t xml:space="preserve"> </w:t>
      </w:r>
      <w:r w:rsidRPr="00E77072">
        <w:rPr>
          <w:rFonts w:asciiTheme="minorHAnsi" w:hAnsiTheme="minorHAnsi" w:cstheme="minorHAnsi"/>
          <w:sz w:val="24"/>
          <w:szCs w:val="24"/>
          <w:lang w:eastAsia="en-US"/>
        </w:rPr>
        <w:t>submit it to the International Nominating Committee in accordance with the IC requirements.</w:t>
      </w:r>
    </w:p>
    <w:p w14:paraId="2FA01838" w14:textId="77777777" w:rsidR="00400B6D" w:rsidRPr="00E77072" w:rsidRDefault="00400B6D" w:rsidP="00B809CF">
      <w:pPr>
        <w:pStyle w:val="Style0"/>
        <w:tabs>
          <w:tab w:val="left" w:pos="720"/>
          <w:tab w:val="left" w:pos="1440"/>
          <w:tab w:val="left" w:pos="2160"/>
          <w:tab w:val="left" w:pos="2880"/>
          <w:tab w:val="left" w:pos="3600"/>
          <w:tab w:val="left" w:pos="4320"/>
          <w:tab w:val="left" w:pos="5040"/>
        </w:tabs>
        <w:rPr>
          <w:rFonts w:asciiTheme="minorHAnsi" w:hAnsiTheme="minorHAnsi" w:cstheme="minorHAnsi"/>
          <w:color w:val="000000" w:themeColor="text1"/>
          <w:sz w:val="24"/>
          <w:szCs w:val="24"/>
        </w:rPr>
      </w:pPr>
    </w:p>
    <w:p w14:paraId="2BCDF7FC" w14:textId="77777777" w:rsidR="00460A7D" w:rsidRPr="00E77072" w:rsidRDefault="00460A7D" w:rsidP="00B809CF">
      <w:pPr>
        <w:pStyle w:val="Style0"/>
        <w:tabs>
          <w:tab w:val="left" w:pos="720"/>
          <w:tab w:val="left" w:pos="1440"/>
          <w:tab w:val="left" w:pos="2160"/>
          <w:tab w:val="left" w:pos="2880"/>
          <w:tab w:val="left" w:pos="3600"/>
          <w:tab w:val="left" w:pos="4320"/>
          <w:tab w:val="left" w:pos="5040"/>
        </w:tabs>
        <w:rPr>
          <w:rFonts w:asciiTheme="minorHAnsi" w:hAnsiTheme="minorHAnsi" w:cstheme="minorHAnsi"/>
          <w:b/>
          <w:sz w:val="24"/>
          <w:szCs w:val="24"/>
        </w:rPr>
      </w:pPr>
      <w:r w:rsidRPr="00E77072">
        <w:rPr>
          <w:rFonts w:asciiTheme="minorHAnsi" w:hAnsiTheme="minorHAnsi" w:cstheme="minorHAnsi"/>
          <w:b/>
          <w:sz w:val="24"/>
          <w:szCs w:val="24"/>
        </w:rPr>
        <w:t>Article XV</w:t>
      </w:r>
      <w:r w:rsidR="00BA3254" w:rsidRPr="00E77072">
        <w:rPr>
          <w:rFonts w:asciiTheme="minorHAnsi" w:hAnsiTheme="minorHAnsi" w:cstheme="minorHAnsi"/>
          <w:b/>
          <w:sz w:val="24"/>
          <w:szCs w:val="24"/>
        </w:rPr>
        <w:t>.</w:t>
      </w:r>
      <w:r w:rsidR="00B832C5" w:rsidRPr="00E77072">
        <w:rPr>
          <w:rFonts w:asciiTheme="minorHAnsi" w:hAnsiTheme="minorHAnsi" w:cstheme="minorHAnsi"/>
          <w:b/>
          <w:sz w:val="24"/>
          <w:szCs w:val="24"/>
        </w:rPr>
        <w:t xml:space="preserve"> </w:t>
      </w:r>
      <w:r w:rsidRPr="00E77072">
        <w:rPr>
          <w:rFonts w:asciiTheme="minorHAnsi" w:hAnsiTheme="minorHAnsi" w:cstheme="minorHAnsi"/>
          <w:b/>
          <w:sz w:val="24"/>
          <w:szCs w:val="24"/>
        </w:rPr>
        <w:t>Amendments</w:t>
      </w:r>
    </w:p>
    <w:p w14:paraId="17AF37A5" w14:textId="77777777" w:rsidR="00E77072" w:rsidRPr="00E77072" w:rsidRDefault="00E77072" w:rsidP="00B809CF">
      <w:pPr>
        <w:pStyle w:val="Style0"/>
        <w:tabs>
          <w:tab w:val="left" w:pos="720"/>
          <w:tab w:val="left" w:pos="1440"/>
          <w:tab w:val="left" w:pos="2160"/>
          <w:tab w:val="left" w:pos="2880"/>
          <w:tab w:val="left" w:pos="3600"/>
          <w:tab w:val="left" w:pos="4320"/>
          <w:tab w:val="left" w:pos="5040"/>
        </w:tabs>
        <w:rPr>
          <w:rFonts w:asciiTheme="minorHAnsi" w:hAnsiTheme="minorHAnsi" w:cstheme="minorHAnsi"/>
          <w:b/>
          <w:sz w:val="24"/>
          <w:szCs w:val="24"/>
        </w:rPr>
      </w:pPr>
    </w:p>
    <w:p w14:paraId="37F67827" w14:textId="3CF4C3A4" w:rsidR="00DA2088" w:rsidRPr="00E77072" w:rsidRDefault="00DA2088" w:rsidP="003A5405">
      <w:pPr>
        <w:pStyle w:val="Style0"/>
        <w:tabs>
          <w:tab w:val="left" w:pos="720"/>
          <w:tab w:val="left" w:pos="1440"/>
          <w:tab w:val="left" w:pos="2160"/>
          <w:tab w:val="left" w:pos="2880"/>
          <w:tab w:val="left" w:pos="3600"/>
          <w:tab w:val="left" w:pos="4320"/>
          <w:tab w:val="left" w:pos="5040"/>
        </w:tabs>
        <w:ind w:left="720"/>
        <w:rPr>
          <w:rFonts w:asciiTheme="minorHAnsi" w:hAnsiTheme="minorHAnsi" w:cstheme="minorHAnsi"/>
          <w:b/>
          <w:sz w:val="24"/>
          <w:szCs w:val="24"/>
        </w:rPr>
      </w:pPr>
      <w:r w:rsidRPr="00E77072">
        <w:rPr>
          <w:rFonts w:asciiTheme="minorHAnsi" w:hAnsiTheme="minorHAnsi" w:cstheme="minorHAnsi"/>
          <w:b/>
          <w:sz w:val="24"/>
          <w:szCs w:val="24"/>
        </w:rPr>
        <w:t>Section 1.</w:t>
      </w:r>
    </w:p>
    <w:p w14:paraId="056C4763" w14:textId="660BAB2F" w:rsidR="00DA2088" w:rsidRPr="00E77072" w:rsidRDefault="00DA2088" w:rsidP="003A5405">
      <w:pPr>
        <w:pStyle w:val="Style0"/>
        <w:tabs>
          <w:tab w:val="left" w:pos="720"/>
          <w:tab w:val="left" w:pos="1440"/>
          <w:tab w:val="left" w:pos="2160"/>
          <w:tab w:val="left" w:pos="2880"/>
          <w:tab w:val="left" w:pos="3600"/>
          <w:tab w:val="left" w:pos="4320"/>
          <w:tab w:val="left" w:pos="5040"/>
        </w:tabs>
        <w:ind w:left="720"/>
        <w:rPr>
          <w:rFonts w:asciiTheme="minorHAnsi" w:hAnsiTheme="minorHAnsi" w:cstheme="minorHAnsi"/>
          <w:sz w:val="24"/>
          <w:szCs w:val="24"/>
        </w:rPr>
      </w:pPr>
      <w:r w:rsidRPr="00E77072">
        <w:rPr>
          <w:rFonts w:asciiTheme="minorHAnsi" w:hAnsiTheme="minorHAnsi" w:cstheme="minorHAnsi"/>
          <w:sz w:val="24"/>
          <w:szCs w:val="24"/>
        </w:rPr>
        <w:t>Bylaws shall be amended only at State Convention.</w:t>
      </w:r>
    </w:p>
    <w:p w14:paraId="25FB64ED" w14:textId="77777777" w:rsidR="00DA2088" w:rsidRPr="00E77072" w:rsidRDefault="00DA2088" w:rsidP="00DA2088">
      <w:pPr>
        <w:pStyle w:val="Style0"/>
        <w:rPr>
          <w:rFonts w:asciiTheme="minorHAnsi" w:hAnsiTheme="minorHAnsi" w:cstheme="minorHAnsi"/>
          <w:b/>
          <w:szCs w:val="24"/>
        </w:rPr>
      </w:pPr>
    </w:p>
    <w:p w14:paraId="385BA846" w14:textId="77777777" w:rsidR="00DA2088" w:rsidRPr="00E77072" w:rsidRDefault="00DA2088" w:rsidP="00DA2088">
      <w:pPr>
        <w:pStyle w:val="Style0"/>
        <w:ind w:firstLine="720"/>
        <w:rPr>
          <w:rFonts w:asciiTheme="minorHAnsi" w:hAnsiTheme="minorHAnsi" w:cstheme="minorHAnsi"/>
          <w:b/>
          <w:sz w:val="24"/>
          <w:szCs w:val="24"/>
        </w:rPr>
      </w:pPr>
      <w:r w:rsidRPr="00E77072">
        <w:rPr>
          <w:rFonts w:asciiTheme="minorHAnsi" w:hAnsiTheme="minorHAnsi" w:cstheme="minorHAnsi"/>
          <w:b/>
          <w:sz w:val="24"/>
          <w:szCs w:val="24"/>
        </w:rPr>
        <w:t>Section 2.</w:t>
      </w:r>
    </w:p>
    <w:p w14:paraId="2F53468B" w14:textId="77777777" w:rsidR="00DA2088" w:rsidRPr="00E77072" w:rsidRDefault="00DA2088" w:rsidP="00E77072">
      <w:pPr>
        <w:pStyle w:val="Style0"/>
        <w:ind w:left="720"/>
        <w:jc w:val="both"/>
        <w:rPr>
          <w:rFonts w:asciiTheme="minorHAnsi" w:hAnsiTheme="minorHAnsi" w:cstheme="minorHAnsi"/>
          <w:sz w:val="24"/>
          <w:szCs w:val="24"/>
        </w:rPr>
      </w:pPr>
      <w:r w:rsidRPr="00E77072">
        <w:rPr>
          <w:rFonts w:asciiTheme="minorHAnsi" w:hAnsiTheme="minorHAnsi" w:cstheme="minorHAnsi"/>
          <w:sz w:val="24"/>
          <w:szCs w:val="24"/>
        </w:rPr>
        <w:t>Proposed amendments shall be submitted in writing to the State Parliamentarian by December 15 every other year. (Effective beginning date May 2016).</w:t>
      </w:r>
    </w:p>
    <w:p w14:paraId="28C6166B" w14:textId="77777777" w:rsidR="00DA2088" w:rsidRPr="00E77072" w:rsidRDefault="00DA2088" w:rsidP="00DA2088">
      <w:pPr>
        <w:pStyle w:val="Style0"/>
        <w:rPr>
          <w:rFonts w:asciiTheme="minorHAnsi" w:hAnsiTheme="minorHAnsi" w:cstheme="minorHAnsi"/>
          <w:b/>
          <w:szCs w:val="24"/>
        </w:rPr>
      </w:pPr>
    </w:p>
    <w:p w14:paraId="5256CB21" w14:textId="2D4250F5" w:rsidR="00B832C5" w:rsidRPr="00E77072" w:rsidRDefault="00460A7D" w:rsidP="003A5405">
      <w:pPr>
        <w:pStyle w:val="Style0"/>
        <w:tabs>
          <w:tab w:val="left" w:pos="720"/>
          <w:tab w:val="left" w:pos="1440"/>
          <w:tab w:val="left" w:pos="2160"/>
          <w:tab w:val="left" w:pos="2880"/>
          <w:tab w:val="left" w:pos="3600"/>
          <w:tab w:val="left" w:pos="4320"/>
          <w:tab w:val="left" w:pos="5040"/>
        </w:tabs>
        <w:ind w:left="720"/>
        <w:rPr>
          <w:rFonts w:asciiTheme="minorHAnsi" w:hAnsiTheme="minorHAnsi" w:cstheme="minorHAnsi"/>
          <w:b/>
          <w:sz w:val="24"/>
          <w:szCs w:val="24"/>
        </w:rPr>
      </w:pPr>
      <w:r w:rsidRPr="00E77072">
        <w:rPr>
          <w:rFonts w:asciiTheme="minorHAnsi" w:hAnsiTheme="minorHAnsi" w:cstheme="minorHAnsi"/>
          <w:b/>
          <w:sz w:val="24"/>
          <w:szCs w:val="24"/>
        </w:rPr>
        <w:t>Section 3.</w:t>
      </w:r>
    </w:p>
    <w:p w14:paraId="66BB9D08" w14:textId="77777777" w:rsidR="00772D2F" w:rsidRPr="00E77072" w:rsidRDefault="005C7CA1" w:rsidP="00E77072">
      <w:pPr>
        <w:pStyle w:val="Style0"/>
        <w:tabs>
          <w:tab w:val="left" w:pos="720"/>
          <w:tab w:val="left" w:pos="1440"/>
          <w:tab w:val="left" w:pos="2160"/>
          <w:tab w:val="left" w:pos="2880"/>
          <w:tab w:val="left" w:pos="3600"/>
          <w:tab w:val="left" w:pos="4320"/>
          <w:tab w:val="left" w:pos="5040"/>
        </w:tabs>
        <w:ind w:left="720"/>
        <w:jc w:val="both"/>
        <w:rPr>
          <w:rFonts w:asciiTheme="minorHAnsi" w:hAnsiTheme="minorHAnsi" w:cstheme="minorHAnsi"/>
          <w:color w:val="000000" w:themeColor="text1"/>
          <w:sz w:val="24"/>
          <w:szCs w:val="24"/>
        </w:rPr>
      </w:pPr>
      <w:r w:rsidRPr="00E77072">
        <w:rPr>
          <w:rFonts w:asciiTheme="minorHAnsi" w:hAnsiTheme="minorHAnsi" w:cstheme="minorHAnsi"/>
          <w:color w:val="000000" w:themeColor="text1"/>
          <w:sz w:val="24"/>
          <w:szCs w:val="24"/>
        </w:rPr>
        <w:t>The proposed amendments shall be submitted by the State Parliamentarian</w:t>
      </w:r>
      <w:r w:rsidR="00B832C5" w:rsidRPr="00E77072">
        <w:rPr>
          <w:rFonts w:asciiTheme="minorHAnsi" w:hAnsiTheme="minorHAnsi" w:cstheme="minorHAnsi"/>
          <w:color w:val="000000" w:themeColor="text1"/>
          <w:sz w:val="24"/>
          <w:szCs w:val="24"/>
        </w:rPr>
        <w:t xml:space="preserve"> t</w:t>
      </w:r>
      <w:r w:rsidRPr="00E77072">
        <w:rPr>
          <w:rFonts w:asciiTheme="minorHAnsi" w:hAnsiTheme="minorHAnsi" w:cstheme="minorHAnsi"/>
          <w:color w:val="000000" w:themeColor="text1"/>
          <w:sz w:val="24"/>
          <w:szCs w:val="24"/>
        </w:rPr>
        <w:t xml:space="preserve">o the Web </w:t>
      </w:r>
      <w:r w:rsidR="00774E38" w:rsidRPr="00E77072">
        <w:rPr>
          <w:rFonts w:asciiTheme="minorHAnsi" w:hAnsiTheme="minorHAnsi" w:cstheme="minorHAnsi"/>
          <w:color w:val="000000" w:themeColor="text1"/>
          <w:sz w:val="24"/>
          <w:szCs w:val="24"/>
        </w:rPr>
        <w:t>T</w:t>
      </w:r>
      <w:r w:rsidRPr="00E77072">
        <w:rPr>
          <w:rFonts w:asciiTheme="minorHAnsi" w:hAnsiTheme="minorHAnsi" w:cstheme="minorHAnsi"/>
          <w:color w:val="000000" w:themeColor="text1"/>
          <w:sz w:val="24"/>
          <w:szCs w:val="24"/>
        </w:rPr>
        <w:t>eam for posting</w:t>
      </w:r>
      <w:r w:rsidR="00772D2F" w:rsidRPr="00E77072">
        <w:rPr>
          <w:rFonts w:asciiTheme="minorHAnsi" w:hAnsiTheme="minorHAnsi" w:cstheme="minorHAnsi"/>
          <w:color w:val="000000" w:themeColor="text1"/>
          <w:sz w:val="24"/>
          <w:szCs w:val="24"/>
        </w:rPr>
        <w:t xml:space="preserve"> on the ESA Colorado Website by February 1</w:t>
      </w:r>
      <w:r w:rsidR="00B832C5" w:rsidRPr="00E77072">
        <w:rPr>
          <w:rFonts w:asciiTheme="minorHAnsi" w:hAnsiTheme="minorHAnsi" w:cstheme="minorHAnsi"/>
          <w:color w:val="000000" w:themeColor="text1"/>
          <w:sz w:val="24"/>
          <w:szCs w:val="24"/>
        </w:rPr>
        <w:t xml:space="preserve"> </w:t>
      </w:r>
      <w:r w:rsidR="00772D2F" w:rsidRPr="00E77072">
        <w:rPr>
          <w:rFonts w:asciiTheme="minorHAnsi" w:hAnsiTheme="minorHAnsi" w:cstheme="minorHAnsi"/>
          <w:color w:val="000000" w:themeColor="text1"/>
          <w:sz w:val="24"/>
          <w:szCs w:val="24"/>
        </w:rPr>
        <w:t>every other year.</w:t>
      </w:r>
    </w:p>
    <w:p w14:paraId="46843943" w14:textId="77A2253C" w:rsidR="00292F0D" w:rsidRDefault="00292F0D">
      <w:pPr>
        <w:suppressAutoHyphens w:val="0"/>
        <w:rPr>
          <w:rFonts w:asciiTheme="minorHAnsi" w:eastAsia="Calibri" w:hAnsiTheme="minorHAnsi" w:cstheme="minorHAnsi"/>
          <w:color w:val="000000" w:themeColor="text1"/>
          <w:szCs w:val="24"/>
        </w:rPr>
      </w:pPr>
      <w:r>
        <w:rPr>
          <w:rFonts w:asciiTheme="minorHAnsi" w:eastAsia="Calibri" w:hAnsiTheme="minorHAnsi" w:cstheme="minorHAnsi"/>
          <w:color w:val="000000" w:themeColor="text1"/>
          <w:szCs w:val="24"/>
        </w:rPr>
        <w:br w:type="page"/>
      </w:r>
    </w:p>
    <w:p w14:paraId="599594C2" w14:textId="77777777" w:rsidR="00DA2088" w:rsidRPr="00E77072" w:rsidRDefault="00DA2088" w:rsidP="00DA2088">
      <w:pPr>
        <w:pStyle w:val="Style0"/>
        <w:rPr>
          <w:rFonts w:asciiTheme="minorHAnsi" w:hAnsiTheme="minorHAnsi" w:cstheme="minorHAnsi"/>
          <w:b/>
          <w:color w:val="000000" w:themeColor="text1"/>
          <w:sz w:val="24"/>
          <w:szCs w:val="24"/>
        </w:rPr>
      </w:pPr>
      <w:r w:rsidRPr="00E77072">
        <w:rPr>
          <w:rFonts w:asciiTheme="minorHAnsi" w:hAnsiTheme="minorHAnsi" w:cstheme="minorHAnsi"/>
          <w:b/>
          <w:color w:val="000000" w:themeColor="text1"/>
          <w:sz w:val="24"/>
          <w:szCs w:val="24"/>
        </w:rPr>
        <w:lastRenderedPageBreak/>
        <w:t>ARTICLE XVI</w:t>
      </w:r>
      <w:r w:rsidR="00E77072" w:rsidRPr="00E77072">
        <w:rPr>
          <w:rFonts w:asciiTheme="minorHAnsi" w:hAnsiTheme="minorHAnsi" w:cstheme="minorHAnsi"/>
          <w:b/>
          <w:color w:val="000000" w:themeColor="text1"/>
          <w:sz w:val="24"/>
          <w:szCs w:val="24"/>
        </w:rPr>
        <w:t xml:space="preserve">. </w:t>
      </w:r>
      <w:r w:rsidRPr="00E77072">
        <w:rPr>
          <w:rFonts w:asciiTheme="minorHAnsi" w:hAnsiTheme="minorHAnsi" w:cstheme="minorHAnsi"/>
          <w:b/>
          <w:color w:val="000000" w:themeColor="text1"/>
          <w:sz w:val="24"/>
          <w:szCs w:val="24"/>
        </w:rPr>
        <w:t>D</w:t>
      </w:r>
      <w:r w:rsidR="00D32E8E">
        <w:rPr>
          <w:rFonts w:asciiTheme="minorHAnsi" w:hAnsiTheme="minorHAnsi" w:cstheme="minorHAnsi"/>
          <w:b/>
          <w:color w:val="000000" w:themeColor="text1"/>
          <w:sz w:val="24"/>
          <w:szCs w:val="24"/>
        </w:rPr>
        <w:t>issolution</w:t>
      </w:r>
    </w:p>
    <w:p w14:paraId="5A78B303" w14:textId="77777777" w:rsidR="00DA2088" w:rsidRPr="00E77072" w:rsidRDefault="00DA2088" w:rsidP="00DA2088">
      <w:pPr>
        <w:pStyle w:val="Style0"/>
        <w:rPr>
          <w:rFonts w:asciiTheme="minorHAnsi" w:hAnsiTheme="minorHAnsi" w:cstheme="minorHAnsi"/>
          <w:b/>
          <w:color w:val="000000" w:themeColor="text1"/>
          <w:sz w:val="24"/>
          <w:szCs w:val="24"/>
        </w:rPr>
      </w:pPr>
    </w:p>
    <w:p w14:paraId="63786071" w14:textId="77777777" w:rsidR="00DA2088" w:rsidRPr="00E77072" w:rsidRDefault="00DA2088" w:rsidP="00DA2088">
      <w:pPr>
        <w:pStyle w:val="Style0"/>
        <w:ind w:firstLine="720"/>
        <w:rPr>
          <w:rFonts w:asciiTheme="minorHAnsi" w:hAnsiTheme="minorHAnsi" w:cstheme="minorHAnsi"/>
          <w:color w:val="000000" w:themeColor="text1"/>
          <w:sz w:val="24"/>
          <w:szCs w:val="24"/>
        </w:rPr>
      </w:pPr>
      <w:r w:rsidRPr="00E77072">
        <w:rPr>
          <w:rFonts w:asciiTheme="minorHAnsi" w:hAnsiTheme="minorHAnsi" w:cstheme="minorHAnsi"/>
          <w:b/>
          <w:color w:val="000000" w:themeColor="text1"/>
          <w:sz w:val="24"/>
          <w:szCs w:val="24"/>
        </w:rPr>
        <w:t>Section 1.</w:t>
      </w:r>
    </w:p>
    <w:p w14:paraId="1C18AD8A" w14:textId="77777777" w:rsidR="00DA2088" w:rsidRPr="00E77072" w:rsidRDefault="00DA2088" w:rsidP="00E77072">
      <w:pPr>
        <w:pStyle w:val="Style0"/>
        <w:ind w:left="720"/>
        <w:jc w:val="both"/>
        <w:rPr>
          <w:rFonts w:asciiTheme="minorHAnsi" w:hAnsiTheme="minorHAnsi" w:cstheme="minorHAnsi"/>
          <w:color w:val="000000" w:themeColor="text1"/>
          <w:sz w:val="24"/>
          <w:szCs w:val="24"/>
        </w:rPr>
      </w:pPr>
      <w:r w:rsidRPr="00E77072">
        <w:rPr>
          <w:rFonts w:asciiTheme="minorHAnsi" w:hAnsiTheme="minorHAnsi" w:cstheme="minorHAnsi"/>
          <w:color w:val="000000" w:themeColor="text1"/>
          <w:sz w:val="24"/>
          <w:szCs w:val="24"/>
        </w:rPr>
        <w:t>In the event the Colorado State Council should dissolve, after outstanding debts are paid, all remaining assets will revert back to the Epsilon Sigma Alpha International Council.</w:t>
      </w:r>
    </w:p>
    <w:p w14:paraId="79C63C7B" w14:textId="77777777" w:rsidR="00DA2088" w:rsidRPr="00E77072" w:rsidRDefault="00DA2088" w:rsidP="00DA2088">
      <w:pPr>
        <w:pStyle w:val="Style0"/>
        <w:rPr>
          <w:rFonts w:asciiTheme="minorHAnsi" w:hAnsiTheme="minorHAnsi" w:cstheme="minorHAnsi"/>
          <w:color w:val="000000" w:themeColor="text1"/>
          <w:sz w:val="24"/>
          <w:szCs w:val="24"/>
        </w:rPr>
      </w:pPr>
    </w:p>
    <w:p w14:paraId="450B211C" w14:textId="77777777" w:rsidR="0051532F" w:rsidRPr="00E77072" w:rsidRDefault="00DA2088" w:rsidP="0051532F">
      <w:pPr>
        <w:pStyle w:val="Style0"/>
        <w:ind w:firstLine="720"/>
        <w:rPr>
          <w:rFonts w:asciiTheme="minorHAnsi" w:hAnsiTheme="minorHAnsi" w:cstheme="minorHAnsi"/>
          <w:color w:val="000000" w:themeColor="text1"/>
          <w:sz w:val="24"/>
          <w:szCs w:val="24"/>
        </w:rPr>
      </w:pPr>
      <w:r w:rsidRPr="00E77072">
        <w:rPr>
          <w:rFonts w:asciiTheme="minorHAnsi" w:hAnsiTheme="minorHAnsi" w:cstheme="minorHAnsi"/>
          <w:b/>
          <w:color w:val="000000" w:themeColor="text1"/>
          <w:sz w:val="24"/>
          <w:szCs w:val="24"/>
        </w:rPr>
        <w:t>Section 2.</w:t>
      </w:r>
    </w:p>
    <w:p w14:paraId="570214B3" w14:textId="77777777" w:rsidR="00DA2088" w:rsidRPr="00E77072" w:rsidRDefault="00DA2088" w:rsidP="0051532F">
      <w:pPr>
        <w:pStyle w:val="Style0"/>
        <w:ind w:firstLine="720"/>
        <w:rPr>
          <w:rFonts w:asciiTheme="minorHAnsi" w:hAnsiTheme="minorHAnsi" w:cstheme="minorHAnsi"/>
          <w:color w:val="000000" w:themeColor="text1"/>
          <w:sz w:val="24"/>
          <w:szCs w:val="24"/>
        </w:rPr>
      </w:pPr>
      <w:r w:rsidRPr="00E77072">
        <w:rPr>
          <w:rFonts w:asciiTheme="minorHAnsi" w:hAnsiTheme="minorHAnsi" w:cstheme="minorHAnsi"/>
          <w:color w:val="000000" w:themeColor="text1"/>
          <w:sz w:val="24"/>
          <w:szCs w:val="24"/>
        </w:rPr>
        <w:t>Relinquish the State Charter to Epsilon Sigma Alpha Headquarters.</w:t>
      </w:r>
    </w:p>
    <w:p w14:paraId="05E0F597" w14:textId="77777777" w:rsidR="00DA2088" w:rsidRPr="00E77072" w:rsidRDefault="00DA2088" w:rsidP="00DA2088">
      <w:pPr>
        <w:pStyle w:val="Style0"/>
        <w:rPr>
          <w:rFonts w:asciiTheme="minorHAnsi" w:hAnsiTheme="minorHAnsi" w:cstheme="minorHAnsi"/>
          <w:color w:val="000000" w:themeColor="text1"/>
          <w:sz w:val="24"/>
          <w:szCs w:val="24"/>
        </w:rPr>
      </w:pPr>
    </w:p>
    <w:p w14:paraId="223A5E2D" w14:textId="77777777" w:rsidR="00463E96" w:rsidRDefault="00463E96" w:rsidP="00463E96">
      <w:pPr>
        <w:tabs>
          <w:tab w:val="left" w:pos="720"/>
          <w:tab w:val="left" w:pos="1440"/>
          <w:tab w:val="left" w:pos="2160"/>
          <w:tab w:val="left" w:pos="2880"/>
          <w:tab w:val="left" w:pos="3600"/>
          <w:tab w:val="left" w:pos="4320"/>
          <w:tab w:val="left" w:pos="5040"/>
        </w:tabs>
        <w:autoSpaceDE w:val="0"/>
        <w:jc w:val="both"/>
        <w:rPr>
          <w:rFonts w:asciiTheme="minorHAnsi" w:eastAsia="Calibri" w:hAnsiTheme="minorHAnsi" w:cstheme="minorHAnsi"/>
          <w:b/>
          <w:color w:val="000000"/>
          <w:szCs w:val="24"/>
        </w:rPr>
      </w:pPr>
      <w:r w:rsidRPr="00E77072">
        <w:rPr>
          <w:rFonts w:asciiTheme="minorHAnsi" w:eastAsia="Calibri" w:hAnsiTheme="minorHAnsi" w:cstheme="minorHAnsi"/>
          <w:b/>
          <w:color w:val="000000"/>
          <w:szCs w:val="24"/>
        </w:rPr>
        <w:t>ARTICLE XVII</w:t>
      </w:r>
      <w:r w:rsidR="00E77072" w:rsidRPr="00E77072">
        <w:rPr>
          <w:rFonts w:asciiTheme="minorHAnsi" w:eastAsia="Calibri" w:hAnsiTheme="minorHAnsi" w:cstheme="minorHAnsi"/>
          <w:b/>
          <w:color w:val="000000"/>
          <w:szCs w:val="24"/>
        </w:rPr>
        <w:t xml:space="preserve">. </w:t>
      </w:r>
      <w:r w:rsidRPr="00E77072">
        <w:rPr>
          <w:rFonts w:asciiTheme="minorHAnsi" w:eastAsia="Calibri" w:hAnsiTheme="minorHAnsi" w:cstheme="minorHAnsi"/>
          <w:b/>
          <w:color w:val="000000"/>
          <w:szCs w:val="24"/>
        </w:rPr>
        <w:t>S</w:t>
      </w:r>
      <w:r w:rsidR="00D32E8E">
        <w:rPr>
          <w:rFonts w:asciiTheme="minorHAnsi" w:eastAsia="Calibri" w:hAnsiTheme="minorHAnsi" w:cstheme="minorHAnsi"/>
          <w:b/>
          <w:color w:val="000000"/>
          <w:szCs w:val="24"/>
        </w:rPr>
        <w:t>ubsidiary</w:t>
      </w:r>
      <w:r w:rsidRPr="00E77072">
        <w:rPr>
          <w:rFonts w:asciiTheme="minorHAnsi" w:eastAsia="Calibri" w:hAnsiTheme="minorHAnsi" w:cstheme="minorHAnsi"/>
          <w:b/>
          <w:color w:val="000000"/>
          <w:szCs w:val="24"/>
        </w:rPr>
        <w:t xml:space="preserve"> O</w:t>
      </w:r>
      <w:r w:rsidR="00D32E8E">
        <w:rPr>
          <w:rFonts w:asciiTheme="minorHAnsi" w:eastAsia="Calibri" w:hAnsiTheme="minorHAnsi" w:cstheme="minorHAnsi"/>
          <w:b/>
          <w:color w:val="000000"/>
          <w:szCs w:val="24"/>
        </w:rPr>
        <w:t>rganization</w:t>
      </w:r>
    </w:p>
    <w:p w14:paraId="343BA04B" w14:textId="77777777" w:rsidR="00D32E8E" w:rsidRPr="00E77072" w:rsidRDefault="00D32E8E" w:rsidP="00463E96">
      <w:pPr>
        <w:tabs>
          <w:tab w:val="left" w:pos="720"/>
          <w:tab w:val="left" w:pos="1440"/>
          <w:tab w:val="left" w:pos="2160"/>
          <w:tab w:val="left" w:pos="2880"/>
          <w:tab w:val="left" w:pos="3600"/>
          <w:tab w:val="left" w:pos="4320"/>
          <w:tab w:val="left" w:pos="5040"/>
        </w:tabs>
        <w:autoSpaceDE w:val="0"/>
        <w:jc w:val="both"/>
        <w:rPr>
          <w:rFonts w:asciiTheme="minorHAnsi" w:eastAsia="Calibri" w:hAnsiTheme="minorHAnsi" w:cstheme="minorHAnsi"/>
          <w:b/>
          <w:color w:val="000000"/>
          <w:szCs w:val="24"/>
        </w:rPr>
      </w:pPr>
    </w:p>
    <w:p w14:paraId="6E811CB5" w14:textId="77777777" w:rsidR="00463E96" w:rsidRPr="00E77072" w:rsidRDefault="00463E96" w:rsidP="00463E96">
      <w:pPr>
        <w:pStyle w:val="Style0"/>
        <w:ind w:firstLine="720"/>
        <w:rPr>
          <w:rFonts w:asciiTheme="minorHAnsi" w:hAnsiTheme="minorHAnsi" w:cstheme="minorHAnsi"/>
          <w:b/>
          <w:color w:val="000000" w:themeColor="text1"/>
          <w:sz w:val="24"/>
          <w:szCs w:val="24"/>
        </w:rPr>
      </w:pPr>
      <w:r w:rsidRPr="00E77072">
        <w:rPr>
          <w:rFonts w:asciiTheme="minorHAnsi" w:hAnsiTheme="minorHAnsi" w:cstheme="minorHAnsi"/>
          <w:b/>
          <w:color w:val="000000" w:themeColor="text1"/>
          <w:sz w:val="24"/>
          <w:szCs w:val="24"/>
        </w:rPr>
        <w:t>Section 1.</w:t>
      </w:r>
    </w:p>
    <w:p w14:paraId="6A37462F" w14:textId="77777777" w:rsidR="00463E96" w:rsidRPr="00E77072" w:rsidRDefault="00463E96" w:rsidP="00463E96">
      <w:pPr>
        <w:tabs>
          <w:tab w:val="left" w:pos="720"/>
          <w:tab w:val="left" w:pos="1440"/>
          <w:tab w:val="left" w:pos="2880"/>
          <w:tab w:val="left" w:pos="3600"/>
          <w:tab w:val="left" w:pos="4320"/>
          <w:tab w:val="left" w:pos="5040"/>
        </w:tabs>
        <w:autoSpaceDE w:val="0"/>
        <w:ind w:left="720"/>
        <w:jc w:val="both"/>
        <w:rPr>
          <w:rFonts w:asciiTheme="minorHAnsi" w:eastAsia="Calibri" w:hAnsiTheme="minorHAnsi" w:cstheme="minorHAnsi"/>
          <w:color w:val="000000"/>
          <w:szCs w:val="24"/>
        </w:rPr>
      </w:pPr>
      <w:r w:rsidRPr="00E77072">
        <w:rPr>
          <w:rFonts w:asciiTheme="minorHAnsi" w:eastAsia="Calibri" w:hAnsiTheme="minorHAnsi" w:cstheme="minorHAnsi"/>
          <w:color w:val="000000"/>
          <w:szCs w:val="24"/>
        </w:rPr>
        <w:t>The organization known as "The Lamplighters", which consists of the Past Presidents of the State Council, shall be recognized as an official part of the State Council.</w:t>
      </w:r>
    </w:p>
    <w:p w14:paraId="658C71C8" w14:textId="77777777" w:rsidR="00463E96" w:rsidRPr="00E77072" w:rsidRDefault="00463E96" w:rsidP="00463E96">
      <w:pPr>
        <w:tabs>
          <w:tab w:val="left" w:pos="720"/>
          <w:tab w:val="left" w:pos="1440"/>
          <w:tab w:val="left" w:pos="2160"/>
          <w:tab w:val="left" w:pos="2880"/>
          <w:tab w:val="left" w:pos="3600"/>
          <w:tab w:val="left" w:pos="4320"/>
          <w:tab w:val="left" w:pos="5040"/>
        </w:tabs>
        <w:autoSpaceDE w:val="0"/>
        <w:ind w:left="2160" w:hanging="1440"/>
        <w:jc w:val="both"/>
        <w:rPr>
          <w:rFonts w:asciiTheme="minorHAnsi" w:eastAsia="Calibri" w:hAnsiTheme="minorHAnsi" w:cstheme="minorHAnsi"/>
          <w:color w:val="000000"/>
          <w:szCs w:val="24"/>
        </w:rPr>
      </w:pPr>
    </w:p>
    <w:p w14:paraId="57F5F765" w14:textId="77777777" w:rsidR="00463E96" w:rsidRPr="00E77072" w:rsidRDefault="00463E96" w:rsidP="00463E96">
      <w:pPr>
        <w:tabs>
          <w:tab w:val="left" w:pos="720"/>
          <w:tab w:val="left" w:pos="1440"/>
          <w:tab w:val="left" w:pos="2160"/>
          <w:tab w:val="left" w:pos="2880"/>
          <w:tab w:val="left" w:pos="3600"/>
          <w:tab w:val="left" w:pos="4320"/>
          <w:tab w:val="left" w:pos="5040"/>
        </w:tabs>
        <w:autoSpaceDE w:val="0"/>
        <w:ind w:left="2160" w:hanging="1440"/>
        <w:jc w:val="both"/>
        <w:rPr>
          <w:rFonts w:asciiTheme="minorHAnsi" w:eastAsia="Calibri" w:hAnsiTheme="minorHAnsi" w:cstheme="minorHAnsi"/>
          <w:b/>
          <w:color w:val="000000"/>
          <w:szCs w:val="24"/>
        </w:rPr>
      </w:pPr>
      <w:r w:rsidRPr="00E77072">
        <w:rPr>
          <w:rFonts w:asciiTheme="minorHAnsi" w:eastAsia="Calibri" w:hAnsiTheme="minorHAnsi" w:cstheme="minorHAnsi"/>
          <w:b/>
          <w:color w:val="000000"/>
          <w:szCs w:val="24"/>
        </w:rPr>
        <w:t>Section 2.</w:t>
      </w:r>
    </w:p>
    <w:p w14:paraId="1220D38F" w14:textId="77777777" w:rsidR="00463E96" w:rsidRPr="00E77072" w:rsidRDefault="00463E96" w:rsidP="00463E96">
      <w:pPr>
        <w:tabs>
          <w:tab w:val="left" w:pos="720"/>
          <w:tab w:val="left" w:pos="1440"/>
          <w:tab w:val="left" w:pos="2880"/>
          <w:tab w:val="left" w:pos="3600"/>
          <w:tab w:val="left" w:pos="4320"/>
          <w:tab w:val="left" w:pos="5040"/>
        </w:tabs>
        <w:autoSpaceDE w:val="0"/>
        <w:ind w:left="720"/>
        <w:jc w:val="both"/>
        <w:rPr>
          <w:rFonts w:asciiTheme="minorHAnsi" w:eastAsia="Calibri" w:hAnsiTheme="minorHAnsi" w:cstheme="minorHAnsi"/>
          <w:color w:val="000000"/>
          <w:szCs w:val="24"/>
        </w:rPr>
      </w:pPr>
      <w:r w:rsidRPr="00E77072">
        <w:rPr>
          <w:rFonts w:asciiTheme="minorHAnsi" w:eastAsia="Calibri" w:hAnsiTheme="minorHAnsi" w:cstheme="minorHAnsi"/>
          <w:color w:val="000000"/>
          <w:szCs w:val="24"/>
        </w:rPr>
        <w:t>Other Subsidiary organizations authorized by the International Council and/or International will be recognized by State Council.</w:t>
      </w:r>
    </w:p>
    <w:p w14:paraId="1060BDB7" w14:textId="77777777" w:rsidR="00463E96" w:rsidRPr="00E77072" w:rsidRDefault="00463E96" w:rsidP="00463E96">
      <w:pPr>
        <w:tabs>
          <w:tab w:val="left" w:pos="720"/>
          <w:tab w:val="left" w:pos="1440"/>
          <w:tab w:val="left" w:pos="2160"/>
          <w:tab w:val="left" w:pos="2880"/>
          <w:tab w:val="left" w:pos="3600"/>
          <w:tab w:val="left" w:pos="4320"/>
          <w:tab w:val="left" w:pos="5040"/>
        </w:tabs>
        <w:autoSpaceDE w:val="0"/>
        <w:jc w:val="both"/>
        <w:rPr>
          <w:rFonts w:asciiTheme="minorHAnsi" w:eastAsia="Calibri" w:hAnsiTheme="minorHAnsi" w:cstheme="minorHAnsi"/>
          <w:color w:val="000000"/>
          <w:szCs w:val="24"/>
        </w:rPr>
      </w:pPr>
    </w:p>
    <w:p w14:paraId="6A5AC1C3" w14:textId="77777777" w:rsidR="00463E96" w:rsidRPr="00E77072" w:rsidRDefault="00463E96" w:rsidP="00463E96">
      <w:pPr>
        <w:tabs>
          <w:tab w:val="left" w:pos="720"/>
          <w:tab w:val="left" w:pos="1440"/>
          <w:tab w:val="left" w:pos="2160"/>
          <w:tab w:val="left" w:pos="2880"/>
          <w:tab w:val="left" w:pos="3600"/>
          <w:tab w:val="left" w:pos="4320"/>
          <w:tab w:val="left" w:pos="5040"/>
        </w:tabs>
        <w:autoSpaceDE w:val="0"/>
        <w:jc w:val="both"/>
        <w:rPr>
          <w:rFonts w:asciiTheme="minorHAnsi" w:eastAsia="Calibri" w:hAnsiTheme="minorHAnsi" w:cstheme="minorHAnsi"/>
          <w:b/>
          <w:color w:val="000000"/>
          <w:szCs w:val="24"/>
        </w:rPr>
      </w:pPr>
      <w:r w:rsidRPr="00E77072">
        <w:rPr>
          <w:rFonts w:asciiTheme="minorHAnsi" w:eastAsia="Calibri" w:hAnsiTheme="minorHAnsi" w:cstheme="minorHAnsi"/>
          <w:b/>
          <w:color w:val="000000"/>
          <w:szCs w:val="24"/>
        </w:rPr>
        <w:t>ARTICLE XVIII</w:t>
      </w:r>
      <w:r w:rsidR="00E77072" w:rsidRPr="00E77072">
        <w:rPr>
          <w:rFonts w:asciiTheme="minorHAnsi" w:eastAsia="Calibri" w:hAnsiTheme="minorHAnsi" w:cstheme="minorHAnsi"/>
          <w:b/>
          <w:color w:val="000000"/>
          <w:szCs w:val="24"/>
        </w:rPr>
        <w:t xml:space="preserve">. </w:t>
      </w:r>
      <w:r w:rsidRPr="00E77072">
        <w:rPr>
          <w:rFonts w:asciiTheme="minorHAnsi" w:eastAsia="Calibri" w:hAnsiTheme="minorHAnsi" w:cstheme="minorHAnsi"/>
          <w:b/>
          <w:color w:val="000000"/>
          <w:szCs w:val="24"/>
        </w:rPr>
        <w:t>P</w:t>
      </w:r>
      <w:r w:rsidR="00D32E8E">
        <w:rPr>
          <w:rFonts w:asciiTheme="minorHAnsi" w:eastAsia="Calibri" w:hAnsiTheme="minorHAnsi" w:cstheme="minorHAnsi"/>
          <w:b/>
          <w:color w:val="000000"/>
          <w:szCs w:val="24"/>
        </w:rPr>
        <w:t>arliamentary</w:t>
      </w:r>
      <w:r w:rsidRPr="00E77072">
        <w:rPr>
          <w:rFonts w:asciiTheme="minorHAnsi" w:eastAsia="Calibri" w:hAnsiTheme="minorHAnsi" w:cstheme="minorHAnsi"/>
          <w:b/>
          <w:color w:val="000000"/>
          <w:szCs w:val="24"/>
        </w:rPr>
        <w:t xml:space="preserve"> A</w:t>
      </w:r>
      <w:r w:rsidR="00D32E8E">
        <w:rPr>
          <w:rFonts w:asciiTheme="minorHAnsi" w:eastAsia="Calibri" w:hAnsiTheme="minorHAnsi" w:cstheme="minorHAnsi"/>
          <w:b/>
          <w:color w:val="000000"/>
          <w:szCs w:val="24"/>
        </w:rPr>
        <w:t>uthority</w:t>
      </w:r>
    </w:p>
    <w:p w14:paraId="36C83D18" w14:textId="77777777" w:rsidR="00463E96" w:rsidRPr="00E77072" w:rsidRDefault="00463E96" w:rsidP="00463E96">
      <w:pPr>
        <w:tabs>
          <w:tab w:val="left" w:pos="720"/>
          <w:tab w:val="left" w:pos="1440"/>
          <w:tab w:val="left" w:pos="2160"/>
          <w:tab w:val="left" w:pos="2880"/>
          <w:tab w:val="left" w:pos="3600"/>
          <w:tab w:val="left" w:pos="4320"/>
          <w:tab w:val="left" w:pos="5040"/>
        </w:tabs>
        <w:autoSpaceDE w:val="0"/>
        <w:jc w:val="both"/>
        <w:rPr>
          <w:rFonts w:asciiTheme="minorHAnsi" w:eastAsia="Calibri" w:hAnsiTheme="minorHAnsi" w:cstheme="minorHAnsi"/>
          <w:b/>
          <w:color w:val="000000"/>
          <w:szCs w:val="24"/>
        </w:rPr>
      </w:pPr>
    </w:p>
    <w:p w14:paraId="3ADC80BC" w14:textId="77777777" w:rsidR="00463E96" w:rsidRPr="00E77072" w:rsidRDefault="00463E96" w:rsidP="00463E96">
      <w:pPr>
        <w:tabs>
          <w:tab w:val="left" w:pos="720"/>
          <w:tab w:val="left" w:pos="1440"/>
          <w:tab w:val="left" w:pos="2160"/>
          <w:tab w:val="left" w:pos="2880"/>
          <w:tab w:val="left" w:pos="3600"/>
          <w:tab w:val="left" w:pos="4320"/>
          <w:tab w:val="left" w:pos="5040"/>
        </w:tabs>
        <w:autoSpaceDE w:val="0"/>
        <w:ind w:left="720"/>
        <w:jc w:val="both"/>
        <w:rPr>
          <w:rFonts w:asciiTheme="minorHAnsi" w:eastAsia="Calibri" w:hAnsiTheme="minorHAnsi" w:cstheme="minorHAnsi"/>
          <w:color w:val="000000"/>
          <w:szCs w:val="24"/>
        </w:rPr>
      </w:pPr>
      <w:r w:rsidRPr="00E77072">
        <w:rPr>
          <w:rFonts w:asciiTheme="minorHAnsi" w:eastAsia="Calibri" w:hAnsiTheme="minorHAnsi" w:cstheme="minorHAnsi"/>
          <w:b/>
          <w:i/>
          <w:color w:val="000000"/>
          <w:szCs w:val="24"/>
        </w:rPr>
        <w:t xml:space="preserve">Robert’s Rules of Order, Newly Revised </w:t>
      </w:r>
      <w:r w:rsidRPr="00E77072">
        <w:rPr>
          <w:rFonts w:asciiTheme="minorHAnsi" w:eastAsia="Calibri" w:hAnsiTheme="minorHAnsi" w:cstheme="minorHAnsi"/>
          <w:color w:val="000000"/>
          <w:szCs w:val="24"/>
        </w:rPr>
        <w:t>shall apply on all questions of procedure and parliamentary law not specified by these bylaws or International Bylaws.</w:t>
      </w:r>
    </w:p>
    <w:p w14:paraId="38437CEC" w14:textId="77777777" w:rsidR="00463E96" w:rsidRPr="00E77072" w:rsidRDefault="00463E96" w:rsidP="00463E96">
      <w:pPr>
        <w:tabs>
          <w:tab w:val="left" w:pos="720"/>
          <w:tab w:val="left" w:pos="1440"/>
          <w:tab w:val="left" w:pos="2160"/>
          <w:tab w:val="left" w:pos="2880"/>
          <w:tab w:val="left" w:pos="3600"/>
          <w:tab w:val="left" w:pos="4320"/>
          <w:tab w:val="left" w:pos="5040"/>
        </w:tabs>
        <w:autoSpaceDE w:val="0"/>
        <w:jc w:val="both"/>
        <w:rPr>
          <w:rFonts w:asciiTheme="minorHAnsi" w:eastAsia="Calibri" w:hAnsiTheme="minorHAnsi" w:cstheme="minorHAnsi"/>
          <w:color w:val="000000"/>
          <w:szCs w:val="24"/>
        </w:rPr>
      </w:pPr>
    </w:p>
    <w:p w14:paraId="101C2E4C" w14:textId="77777777" w:rsidR="00DA2088" w:rsidRPr="00E77072" w:rsidRDefault="00DA2088" w:rsidP="00DA2088">
      <w:pPr>
        <w:pStyle w:val="Style0"/>
        <w:rPr>
          <w:rFonts w:asciiTheme="minorHAnsi" w:hAnsiTheme="minorHAnsi" w:cstheme="minorHAnsi"/>
          <w:b/>
          <w:color w:val="000000" w:themeColor="text1"/>
          <w:szCs w:val="24"/>
        </w:rPr>
      </w:pPr>
    </w:p>
    <w:p w14:paraId="2428D4CE" w14:textId="77777777" w:rsidR="00463E96" w:rsidRPr="00E77072" w:rsidRDefault="00463E96" w:rsidP="00DA2088">
      <w:pPr>
        <w:pStyle w:val="Style0"/>
        <w:rPr>
          <w:rFonts w:asciiTheme="minorHAnsi" w:hAnsiTheme="minorHAnsi" w:cstheme="minorHAnsi"/>
          <w:b/>
          <w:color w:val="000000" w:themeColor="text1"/>
          <w:szCs w:val="24"/>
        </w:rPr>
      </w:pPr>
    </w:p>
    <w:p w14:paraId="4D78A958" w14:textId="77777777" w:rsidR="00E77072" w:rsidRPr="00E77072" w:rsidRDefault="00E77072" w:rsidP="00DA2088">
      <w:pPr>
        <w:pStyle w:val="Style0"/>
        <w:rPr>
          <w:rFonts w:asciiTheme="minorHAnsi" w:hAnsiTheme="minorHAnsi" w:cstheme="minorHAnsi"/>
          <w:b/>
          <w:color w:val="000000" w:themeColor="text1"/>
          <w:szCs w:val="24"/>
        </w:rPr>
      </w:pPr>
    </w:p>
    <w:p w14:paraId="29056BE3" w14:textId="60FCD575" w:rsidR="00463E96" w:rsidRPr="00E77072" w:rsidRDefault="00463E96" w:rsidP="00463E96">
      <w:pPr>
        <w:jc w:val="both"/>
        <w:rPr>
          <w:rFonts w:asciiTheme="minorHAnsi" w:hAnsiTheme="minorHAnsi" w:cstheme="minorHAnsi"/>
          <w:szCs w:val="24"/>
        </w:rPr>
      </w:pPr>
      <w:r w:rsidRPr="00E77072">
        <w:rPr>
          <w:rFonts w:asciiTheme="minorHAnsi" w:hAnsiTheme="minorHAnsi" w:cstheme="minorHAnsi"/>
          <w:szCs w:val="24"/>
        </w:rPr>
        <w:t xml:space="preserve">Amended </w:t>
      </w:r>
      <w:r w:rsidR="00A44D2A">
        <w:rPr>
          <w:rFonts w:asciiTheme="minorHAnsi" w:hAnsiTheme="minorHAnsi" w:cstheme="minorHAnsi"/>
          <w:szCs w:val="24"/>
        </w:rPr>
        <w:t>January</w:t>
      </w:r>
      <w:r w:rsidR="00C50248">
        <w:rPr>
          <w:rFonts w:asciiTheme="minorHAnsi" w:hAnsiTheme="minorHAnsi" w:cstheme="minorHAnsi"/>
          <w:szCs w:val="24"/>
        </w:rPr>
        <w:t xml:space="preserve"> 2021</w:t>
      </w:r>
    </w:p>
    <w:p w14:paraId="5008B1EA" w14:textId="10E6B4B9" w:rsidR="00463E96" w:rsidRPr="00E77072" w:rsidRDefault="00C50248" w:rsidP="00463E96">
      <w:pPr>
        <w:jc w:val="both"/>
        <w:rPr>
          <w:rFonts w:asciiTheme="minorHAnsi" w:hAnsiTheme="minorHAnsi" w:cstheme="minorHAnsi"/>
          <w:szCs w:val="24"/>
        </w:rPr>
      </w:pPr>
      <w:r>
        <w:rPr>
          <w:rFonts w:asciiTheme="minorHAnsi" w:hAnsiTheme="minorHAnsi" w:cstheme="minorHAnsi"/>
          <w:szCs w:val="24"/>
        </w:rPr>
        <w:t>Karen Addison</w:t>
      </w:r>
    </w:p>
    <w:p w14:paraId="789E3EAA" w14:textId="47CB5505" w:rsidR="00463E96" w:rsidRPr="00E77072" w:rsidRDefault="00C50248" w:rsidP="00463E96">
      <w:pPr>
        <w:jc w:val="both"/>
        <w:rPr>
          <w:rFonts w:asciiTheme="minorHAnsi" w:hAnsiTheme="minorHAnsi" w:cstheme="minorHAnsi"/>
          <w:szCs w:val="24"/>
        </w:rPr>
      </w:pPr>
      <w:r>
        <w:rPr>
          <w:rFonts w:asciiTheme="minorHAnsi" w:hAnsiTheme="minorHAnsi" w:cstheme="minorHAnsi"/>
          <w:szCs w:val="24"/>
        </w:rPr>
        <w:t>2020-2021</w:t>
      </w:r>
      <w:r w:rsidR="00463E96" w:rsidRPr="00E77072">
        <w:rPr>
          <w:rFonts w:asciiTheme="minorHAnsi" w:hAnsiTheme="minorHAnsi" w:cstheme="minorHAnsi"/>
          <w:szCs w:val="24"/>
        </w:rPr>
        <w:t xml:space="preserve"> Parliamentarian</w:t>
      </w:r>
    </w:p>
    <w:p w14:paraId="69D6E5BC" w14:textId="77777777" w:rsidR="00772D2F" w:rsidRPr="00E77072" w:rsidRDefault="00772D2F" w:rsidP="00B809CF">
      <w:pPr>
        <w:pStyle w:val="Style0"/>
        <w:tabs>
          <w:tab w:val="left" w:pos="720"/>
          <w:tab w:val="left" w:pos="1440"/>
          <w:tab w:val="left" w:pos="2160"/>
          <w:tab w:val="left" w:pos="2880"/>
          <w:tab w:val="left" w:pos="3600"/>
          <w:tab w:val="left" w:pos="4320"/>
          <w:tab w:val="left" w:pos="5040"/>
        </w:tabs>
        <w:rPr>
          <w:rFonts w:asciiTheme="minorHAnsi" w:hAnsiTheme="minorHAnsi" w:cstheme="minorHAnsi"/>
          <w:color w:val="000000" w:themeColor="text1"/>
          <w:sz w:val="24"/>
          <w:szCs w:val="24"/>
        </w:rPr>
      </w:pPr>
    </w:p>
    <w:sectPr w:rsidR="00772D2F" w:rsidRPr="00E77072" w:rsidSect="00A07529">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432"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A72F49" w14:textId="77777777" w:rsidR="007258FD" w:rsidRDefault="007258FD" w:rsidP="007A292E">
      <w:r>
        <w:separator/>
      </w:r>
    </w:p>
  </w:endnote>
  <w:endnote w:type="continuationSeparator" w:id="0">
    <w:p w14:paraId="07F9955B" w14:textId="77777777" w:rsidR="007258FD" w:rsidRDefault="007258FD" w:rsidP="007A2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4A3A3" w14:textId="77777777" w:rsidR="00903CC5" w:rsidRDefault="00903C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678866"/>
      <w:docPartObj>
        <w:docPartGallery w:val="Page Numbers (Bottom of Page)"/>
        <w:docPartUnique/>
      </w:docPartObj>
    </w:sdtPr>
    <w:sdtEndPr>
      <w:rPr>
        <w:noProof/>
      </w:rPr>
    </w:sdtEndPr>
    <w:sdtContent>
      <w:p w14:paraId="5213D92A" w14:textId="77777777" w:rsidR="00903CC5" w:rsidRDefault="00903CC5" w:rsidP="0089664D">
        <w:pPr>
          <w:pStyle w:val="Footer"/>
          <w:jc w:val="center"/>
        </w:pPr>
        <w:r>
          <w:fldChar w:fldCharType="begin"/>
        </w:r>
        <w:r>
          <w:instrText xml:space="preserve"> PAGE   \* MERGEFORMAT </w:instrText>
        </w:r>
        <w:r>
          <w:fldChar w:fldCharType="separate"/>
        </w:r>
        <w:r w:rsidR="00EA110A">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A4341" w14:textId="77777777" w:rsidR="00903CC5" w:rsidRDefault="00903C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5E2A0" w14:textId="77777777" w:rsidR="007258FD" w:rsidRDefault="007258FD" w:rsidP="007A292E">
      <w:r>
        <w:separator/>
      </w:r>
    </w:p>
  </w:footnote>
  <w:footnote w:type="continuationSeparator" w:id="0">
    <w:p w14:paraId="138D34DF" w14:textId="77777777" w:rsidR="007258FD" w:rsidRDefault="007258FD" w:rsidP="007A29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0B732" w14:textId="77777777" w:rsidR="00903CC5" w:rsidRDefault="00903C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05FDD" w14:textId="77777777" w:rsidR="00903CC5" w:rsidRDefault="00903C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52490" w14:textId="77777777" w:rsidR="00903CC5" w:rsidRDefault="00903C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upperLetter"/>
      <w:lvlText w:val="%1."/>
      <w:lvlJc w:val="left"/>
      <w:pPr>
        <w:tabs>
          <w:tab w:val="num" w:pos="0"/>
        </w:tabs>
        <w:ind w:left="2520" w:hanging="360"/>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2160"/>
        </w:tabs>
        <w:ind w:left="2160" w:hanging="360"/>
      </w:pPr>
      <w:rPr>
        <w:rFonts w:cs="Times New Roman"/>
      </w:rPr>
    </w:lvl>
  </w:abstractNum>
  <w:abstractNum w:abstractNumId="2">
    <w:nsid w:val="00000003"/>
    <w:multiLevelType w:val="singleLevel"/>
    <w:tmpl w:val="00000003"/>
    <w:name w:val="WW8Num3"/>
    <w:lvl w:ilvl="0">
      <w:start w:val="1"/>
      <w:numFmt w:val="upperLetter"/>
      <w:lvlText w:val="%1."/>
      <w:lvlJc w:val="left"/>
      <w:pPr>
        <w:tabs>
          <w:tab w:val="num" w:pos="2520"/>
        </w:tabs>
        <w:ind w:left="2520" w:hanging="360"/>
      </w:pPr>
      <w:rPr>
        <w:rFonts w:cs="Times New Roman"/>
      </w:rPr>
    </w:lvl>
  </w:abstractNum>
  <w:abstractNum w:abstractNumId="3">
    <w:nsid w:val="00000004"/>
    <w:multiLevelType w:val="singleLevel"/>
    <w:tmpl w:val="00000004"/>
    <w:name w:val="WW8Num4"/>
    <w:lvl w:ilvl="0">
      <w:start w:val="1"/>
      <w:numFmt w:val="upperLetter"/>
      <w:lvlText w:val="%1."/>
      <w:lvlJc w:val="left"/>
      <w:pPr>
        <w:tabs>
          <w:tab w:val="num" w:pos="2520"/>
        </w:tabs>
        <w:ind w:left="2520" w:hanging="360"/>
      </w:pPr>
      <w:rPr>
        <w:rFonts w:cs="Times New Roman"/>
      </w:rPr>
    </w:lvl>
  </w:abstractNum>
  <w:abstractNum w:abstractNumId="4">
    <w:nsid w:val="00D234B3"/>
    <w:multiLevelType w:val="hybridMultilevel"/>
    <w:tmpl w:val="F3049BA4"/>
    <w:lvl w:ilvl="0" w:tplc="22685A0C">
      <w:start w:val="1"/>
      <w:numFmt w:val="upperLetter"/>
      <w:lvlText w:val="%1."/>
      <w:lvlJc w:val="left"/>
      <w:pPr>
        <w:ind w:left="1290" w:hanging="360"/>
      </w:pPr>
      <w:rPr>
        <w:rFonts w:hint="default"/>
        <w:b w:val="0"/>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5">
    <w:nsid w:val="03690574"/>
    <w:multiLevelType w:val="hybridMultilevel"/>
    <w:tmpl w:val="C76E3E10"/>
    <w:lvl w:ilvl="0" w:tplc="71F40F78">
      <w:start w:val="3"/>
      <w:numFmt w:val="upperLetter"/>
      <w:lvlText w:val="%1."/>
      <w:lvlJc w:val="left"/>
      <w:pPr>
        <w:ind w:left="2520" w:hanging="360"/>
      </w:pPr>
      <w:rPr>
        <w:rFonts w:ascii="Arial" w:eastAsia="SimSun" w:hAnsi="Arial" w:cs="Arial" w:hint="default"/>
        <w:color w:val="auto"/>
        <w:sz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040C7867"/>
    <w:multiLevelType w:val="hybridMultilevel"/>
    <w:tmpl w:val="4F328792"/>
    <w:lvl w:ilvl="0" w:tplc="14729C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443382A"/>
    <w:multiLevelType w:val="hybridMultilevel"/>
    <w:tmpl w:val="C33C45E4"/>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nsid w:val="0DB6215F"/>
    <w:multiLevelType w:val="multilevel"/>
    <w:tmpl w:val="1F181B34"/>
    <w:lvl w:ilvl="0">
      <w:start w:val="1"/>
      <w:numFmt w:val="upperLetter"/>
      <w:lvlText w:val="%1."/>
      <w:lvlJc w:val="left"/>
      <w:pPr>
        <w:tabs>
          <w:tab w:val="num" w:pos="1080"/>
        </w:tabs>
        <w:ind w:left="1080" w:hanging="360"/>
      </w:pPr>
      <w:rPr>
        <w:rFonts w:cs="Times New Roman"/>
      </w:rPr>
    </w:lvl>
    <w:lvl w:ilvl="1" w:tentative="1">
      <w:start w:val="1"/>
      <w:numFmt w:val="lowerLetter"/>
      <w:lvlText w:val="%2."/>
      <w:lvlJc w:val="left"/>
      <w:pPr>
        <w:ind w:left="360" w:hanging="360"/>
      </w:pPr>
    </w:lvl>
    <w:lvl w:ilvl="2" w:tentative="1">
      <w:start w:val="1"/>
      <w:numFmt w:val="lowerRoman"/>
      <w:lvlText w:val="%3."/>
      <w:lvlJc w:val="right"/>
      <w:pPr>
        <w:ind w:left="1080" w:hanging="180"/>
      </w:pPr>
    </w:lvl>
    <w:lvl w:ilvl="3" w:tentative="1">
      <w:start w:val="1"/>
      <w:numFmt w:val="decimal"/>
      <w:lvlText w:val="%4."/>
      <w:lvlJc w:val="left"/>
      <w:pPr>
        <w:ind w:left="1800" w:hanging="360"/>
      </w:pPr>
    </w:lvl>
    <w:lvl w:ilvl="4" w:tentative="1">
      <w:start w:val="1"/>
      <w:numFmt w:val="lowerLetter"/>
      <w:lvlText w:val="%5."/>
      <w:lvlJc w:val="left"/>
      <w:pPr>
        <w:ind w:left="2520" w:hanging="360"/>
      </w:pPr>
    </w:lvl>
    <w:lvl w:ilvl="5" w:tentative="1">
      <w:start w:val="1"/>
      <w:numFmt w:val="lowerRoman"/>
      <w:lvlText w:val="%6."/>
      <w:lvlJc w:val="right"/>
      <w:pPr>
        <w:ind w:left="3240" w:hanging="180"/>
      </w:pPr>
    </w:lvl>
    <w:lvl w:ilvl="6" w:tentative="1">
      <w:start w:val="1"/>
      <w:numFmt w:val="decimal"/>
      <w:lvlText w:val="%7."/>
      <w:lvlJc w:val="left"/>
      <w:pPr>
        <w:ind w:left="3960" w:hanging="360"/>
      </w:pPr>
    </w:lvl>
    <w:lvl w:ilvl="7" w:tentative="1">
      <w:start w:val="1"/>
      <w:numFmt w:val="lowerLetter"/>
      <w:lvlText w:val="%8."/>
      <w:lvlJc w:val="left"/>
      <w:pPr>
        <w:ind w:left="4680" w:hanging="360"/>
      </w:pPr>
    </w:lvl>
    <w:lvl w:ilvl="8" w:tentative="1">
      <w:start w:val="1"/>
      <w:numFmt w:val="lowerRoman"/>
      <w:lvlText w:val="%9."/>
      <w:lvlJc w:val="right"/>
      <w:pPr>
        <w:ind w:left="5400" w:hanging="180"/>
      </w:pPr>
    </w:lvl>
  </w:abstractNum>
  <w:abstractNum w:abstractNumId="9">
    <w:nsid w:val="0F2E16B7"/>
    <w:multiLevelType w:val="singleLevel"/>
    <w:tmpl w:val="0409000F"/>
    <w:lvl w:ilvl="0">
      <w:start w:val="1"/>
      <w:numFmt w:val="decimal"/>
      <w:lvlText w:val="%1."/>
      <w:lvlJc w:val="left"/>
      <w:pPr>
        <w:ind w:left="2520" w:hanging="360"/>
      </w:pPr>
    </w:lvl>
  </w:abstractNum>
  <w:abstractNum w:abstractNumId="10">
    <w:nsid w:val="147F6DDC"/>
    <w:multiLevelType w:val="hybridMultilevel"/>
    <w:tmpl w:val="999209B8"/>
    <w:lvl w:ilvl="0" w:tplc="CD466D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5BF7C95"/>
    <w:multiLevelType w:val="hybridMultilevel"/>
    <w:tmpl w:val="C76E3E10"/>
    <w:lvl w:ilvl="0" w:tplc="71F40F78">
      <w:start w:val="3"/>
      <w:numFmt w:val="upperLetter"/>
      <w:lvlText w:val="%1."/>
      <w:lvlJc w:val="left"/>
      <w:pPr>
        <w:ind w:left="1080" w:hanging="360"/>
      </w:pPr>
      <w:rPr>
        <w:rFonts w:ascii="Arial" w:eastAsia="SimSun" w:hAnsi="Arial" w:cs="Arial"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AF96C0B"/>
    <w:multiLevelType w:val="hybridMultilevel"/>
    <w:tmpl w:val="248EE0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B107312"/>
    <w:multiLevelType w:val="hybridMultilevel"/>
    <w:tmpl w:val="AB44C6C0"/>
    <w:lvl w:ilvl="0" w:tplc="4DB449C0">
      <w:start w:val="2"/>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1DBF58E4"/>
    <w:multiLevelType w:val="singleLevel"/>
    <w:tmpl w:val="0409000F"/>
    <w:lvl w:ilvl="0">
      <w:start w:val="1"/>
      <w:numFmt w:val="decimal"/>
      <w:lvlText w:val="%1."/>
      <w:lvlJc w:val="left"/>
      <w:pPr>
        <w:ind w:left="2520" w:hanging="360"/>
      </w:pPr>
    </w:lvl>
  </w:abstractNum>
  <w:abstractNum w:abstractNumId="15">
    <w:nsid w:val="1E3E5BE6"/>
    <w:multiLevelType w:val="multilevel"/>
    <w:tmpl w:val="1F181B34"/>
    <w:lvl w:ilvl="0">
      <w:start w:val="1"/>
      <w:numFmt w:val="upperLetter"/>
      <w:lvlText w:val="%1."/>
      <w:lvlJc w:val="left"/>
      <w:pPr>
        <w:tabs>
          <w:tab w:val="num" w:pos="1080"/>
        </w:tabs>
        <w:ind w:left="1080" w:hanging="360"/>
      </w:pPr>
      <w:rPr>
        <w:rFonts w:cs="Times New Roman"/>
      </w:rPr>
    </w:lvl>
    <w:lvl w:ilvl="1" w:tentative="1">
      <w:start w:val="1"/>
      <w:numFmt w:val="lowerLetter"/>
      <w:lvlText w:val="%2."/>
      <w:lvlJc w:val="left"/>
      <w:pPr>
        <w:ind w:left="360" w:hanging="360"/>
      </w:pPr>
    </w:lvl>
    <w:lvl w:ilvl="2" w:tentative="1">
      <w:start w:val="1"/>
      <w:numFmt w:val="lowerRoman"/>
      <w:lvlText w:val="%3."/>
      <w:lvlJc w:val="right"/>
      <w:pPr>
        <w:ind w:left="1080" w:hanging="180"/>
      </w:pPr>
    </w:lvl>
    <w:lvl w:ilvl="3" w:tentative="1">
      <w:start w:val="1"/>
      <w:numFmt w:val="decimal"/>
      <w:lvlText w:val="%4."/>
      <w:lvlJc w:val="left"/>
      <w:pPr>
        <w:ind w:left="1800" w:hanging="360"/>
      </w:pPr>
    </w:lvl>
    <w:lvl w:ilvl="4" w:tentative="1">
      <w:start w:val="1"/>
      <w:numFmt w:val="lowerLetter"/>
      <w:lvlText w:val="%5."/>
      <w:lvlJc w:val="left"/>
      <w:pPr>
        <w:ind w:left="2520" w:hanging="360"/>
      </w:pPr>
    </w:lvl>
    <w:lvl w:ilvl="5" w:tentative="1">
      <w:start w:val="1"/>
      <w:numFmt w:val="lowerRoman"/>
      <w:lvlText w:val="%6."/>
      <w:lvlJc w:val="right"/>
      <w:pPr>
        <w:ind w:left="3240" w:hanging="180"/>
      </w:pPr>
    </w:lvl>
    <w:lvl w:ilvl="6" w:tentative="1">
      <w:start w:val="1"/>
      <w:numFmt w:val="decimal"/>
      <w:lvlText w:val="%7."/>
      <w:lvlJc w:val="left"/>
      <w:pPr>
        <w:ind w:left="3960" w:hanging="360"/>
      </w:pPr>
    </w:lvl>
    <w:lvl w:ilvl="7" w:tentative="1">
      <w:start w:val="1"/>
      <w:numFmt w:val="lowerLetter"/>
      <w:lvlText w:val="%8."/>
      <w:lvlJc w:val="left"/>
      <w:pPr>
        <w:ind w:left="4680" w:hanging="360"/>
      </w:pPr>
    </w:lvl>
    <w:lvl w:ilvl="8" w:tentative="1">
      <w:start w:val="1"/>
      <w:numFmt w:val="lowerRoman"/>
      <w:lvlText w:val="%9."/>
      <w:lvlJc w:val="right"/>
      <w:pPr>
        <w:ind w:left="5400" w:hanging="180"/>
      </w:pPr>
    </w:lvl>
  </w:abstractNum>
  <w:abstractNum w:abstractNumId="16">
    <w:nsid w:val="20E47C2D"/>
    <w:multiLevelType w:val="hybridMultilevel"/>
    <w:tmpl w:val="5246A0B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163791F"/>
    <w:multiLevelType w:val="hybridMultilevel"/>
    <w:tmpl w:val="D06EBB66"/>
    <w:lvl w:ilvl="0" w:tplc="75189E1A">
      <w:start w:val="1"/>
      <w:numFmt w:val="upperLetter"/>
      <w:lvlText w:val="%1."/>
      <w:lvlJc w:val="left"/>
      <w:pPr>
        <w:ind w:left="1260" w:hanging="540"/>
      </w:pPr>
      <w:rPr>
        <w:rFonts w:hint="default"/>
        <w:color w:val="FF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B8229AB4">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24A1C37"/>
    <w:multiLevelType w:val="singleLevel"/>
    <w:tmpl w:val="0409000F"/>
    <w:lvl w:ilvl="0">
      <w:start w:val="1"/>
      <w:numFmt w:val="decimal"/>
      <w:lvlText w:val="%1."/>
      <w:lvlJc w:val="left"/>
      <w:pPr>
        <w:ind w:left="2520" w:hanging="360"/>
      </w:pPr>
    </w:lvl>
  </w:abstractNum>
  <w:abstractNum w:abstractNumId="19">
    <w:nsid w:val="23594AC1"/>
    <w:multiLevelType w:val="hybridMultilevel"/>
    <w:tmpl w:val="09B6C7A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261E0EA7"/>
    <w:multiLevelType w:val="hybridMultilevel"/>
    <w:tmpl w:val="9AFC2C9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26A6746C"/>
    <w:multiLevelType w:val="hybridMultilevel"/>
    <w:tmpl w:val="B42A393A"/>
    <w:lvl w:ilvl="0" w:tplc="E630517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7F77815"/>
    <w:multiLevelType w:val="hybridMultilevel"/>
    <w:tmpl w:val="D93C7C24"/>
    <w:lvl w:ilvl="0" w:tplc="1C60E4D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CD63658"/>
    <w:multiLevelType w:val="hybridMultilevel"/>
    <w:tmpl w:val="CA944D6C"/>
    <w:lvl w:ilvl="0" w:tplc="A9EAE0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4AC644D"/>
    <w:multiLevelType w:val="hybridMultilevel"/>
    <w:tmpl w:val="5AE0CB36"/>
    <w:lvl w:ilvl="0" w:tplc="3F38DAD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FB342E"/>
    <w:multiLevelType w:val="hybridMultilevel"/>
    <w:tmpl w:val="96E40C9C"/>
    <w:lvl w:ilvl="0" w:tplc="159079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7805B75"/>
    <w:multiLevelType w:val="hybridMultilevel"/>
    <w:tmpl w:val="27D69D4C"/>
    <w:lvl w:ilvl="0" w:tplc="4A1A5C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37ED4A96"/>
    <w:multiLevelType w:val="multilevel"/>
    <w:tmpl w:val="1F181B34"/>
    <w:lvl w:ilvl="0">
      <w:start w:val="1"/>
      <w:numFmt w:val="upperLetter"/>
      <w:lvlText w:val="%1."/>
      <w:lvlJc w:val="left"/>
      <w:pPr>
        <w:tabs>
          <w:tab w:val="num" w:pos="1080"/>
        </w:tabs>
        <w:ind w:left="1080" w:hanging="360"/>
      </w:pPr>
      <w:rPr>
        <w:rFonts w:cs="Times New Roman"/>
      </w:rPr>
    </w:lvl>
    <w:lvl w:ilvl="1" w:tentative="1">
      <w:start w:val="1"/>
      <w:numFmt w:val="lowerLetter"/>
      <w:lvlText w:val="%2."/>
      <w:lvlJc w:val="left"/>
      <w:pPr>
        <w:ind w:left="360" w:hanging="360"/>
      </w:pPr>
    </w:lvl>
    <w:lvl w:ilvl="2" w:tentative="1">
      <w:start w:val="1"/>
      <w:numFmt w:val="lowerRoman"/>
      <w:lvlText w:val="%3."/>
      <w:lvlJc w:val="right"/>
      <w:pPr>
        <w:ind w:left="1080" w:hanging="180"/>
      </w:pPr>
    </w:lvl>
    <w:lvl w:ilvl="3" w:tentative="1">
      <w:start w:val="1"/>
      <w:numFmt w:val="decimal"/>
      <w:lvlText w:val="%4."/>
      <w:lvlJc w:val="left"/>
      <w:pPr>
        <w:ind w:left="1800" w:hanging="360"/>
      </w:pPr>
    </w:lvl>
    <w:lvl w:ilvl="4" w:tentative="1">
      <w:start w:val="1"/>
      <w:numFmt w:val="lowerLetter"/>
      <w:lvlText w:val="%5."/>
      <w:lvlJc w:val="left"/>
      <w:pPr>
        <w:ind w:left="2520" w:hanging="360"/>
      </w:pPr>
    </w:lvl>
    <w:lvl w:ilvl="5" w:tentative="1">
      <w:start w:val="1"/>
      <w:numFmt w:val="lowerRoman"/>
      <w:lvlText w:val="%6."/>
      <w:lvlJc w:val="right"/>
      <w:pPr>
        <w:ind w:left="3240" w:hanging="180"/>
      </w:pPr>
    </w:lvl>
    <w:lvl w:ilvl="6" w:tentative="1">
      <w:start w:val="1"/>
      <w:numFmt w:val="decimal"/>
      <w:lvlText w:val="%7."/>
      <w:lvlJc w:val="left"/>
      <w:pPr>
        <w:ind w:left="3960" w:hanging="360"/>
      </w:pPr>
    </w:lvl>
    <w:lvl w:ilvl="7" w:tentative="1">
      <w:start w:val="1"/>
      <w:numFmt w:val="lowerLetter"/>
      <w:lvlText w:val="%8."/>
      <w:lvlJc w:val="left"/>
      <w:pPr>
        <w:ind w:left="4680" w:hanging="360"/>
      </w:pPr>
    </w:lvl>
    <w:lvl w:ilvl="8" w:tentative="1">
      <w:start w:val="1"/>
      <w:numFmt w:val="lowerRoman"/>
      <w:lvlText w:val="%9."/>
      <w:lvlJc w:val="right"/>
      <w:pPr>
        <w:ind w:left="5400" w:hanging="180"/>
      </w:pPr>
    </w:lvl>
  </w:abstractNum>
  <w:abstractNum w:abstractNumId="28">
    <w:nsid w:val="46306203"/>
    <w:multiLevelType w:val="multilevel"/>
    <w:tmpl w:val="1F181B34"/>
    <w:lvl w:ilvl="0">
      <w:start w:val="1"/>
      <w:numFmt w:val="upperLetter"/>
      <w:lvlText w:val="%1."/>
      <w:lvlJc w:val="left"/>
      <w:pPr>
        <w:tabs>
          <w:tab w:val="num" w:pos="2520"/>
        </w:tabs>
        <w:ind w:left="2520" w:hanging="360"/>
      </w:pPr>
      <w:rPr>
        <w:rFonts w:cs="Times New Roman"/>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9">
    <w:nsid w:val="47EF6B9E"/>
    <w:multiLevelType w:val="singleLevel"/>
    <w:tmpl w:val="0409000F"/>
    <w:lvl w:ilvl="0">
      <w:start w:val="1"/>
      <w:numFmt w:val="decimal"/>
      <w:lvlText w:val="%1."/>
      <w:lvlJc w:val="left"/>
      <w:pPr>
        <w:ind w:left="720" w:hanging="360"/>
      </w:pPr>
    </w:lvl>
  </w:abstractNum>
  <w:abstractNum w:abstractNumId="30">
    <w:nsid w:val="4B1A75E0"/>
    <w:multiLevelType w:val="hybridMultilevel"/>
    <w:tmpl w:val="3A3A48C6"/>
    <w:lvl w:ilvl="0" w:tplc="8BF2292E">
      <w:start w:val="1"/>
      <w:numFmt w:val="decimal"/>
      <w:lvlText w:val="%1."/>
      <w:lvlJc w:val="left"/>
      <w:pPr>
        <w:ind w:left="1980" w:hanging="360"/>
      </w:pPr>
      <w:rPr>
        <w:rFonts w:hint="default"/>
        <w:color w:val="00000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1">
    <w:nsid w:val="4B3F62AF"/>
    <w:multiLevelType w:val="multilevel"/>
    <w:tmpl w:val="1F181B34"/>
    <w:lvl w:ilvl="0">
      <w:start w:val="1"/>
      <w:numFmt w:val="upperLetter"/>
      <w:lvlText w:val="%1."/>
      <w:lvlJc w:val="left"/>
      <w:pPr>
        <w:tabs>
          <w:tab w:val="num" w:pos="1080"/>
        </w:tabs>
        <w:ind w:left="1080" w:hanging="360"/>
      </w:pPr>
      <w:rPr>
        <w:rFonts w:cs="Times New Roman"/>
      </w:rPr>
    </w:lvl>
    <w:lvl w:ilvl="1" w:tentative="1">
      <w:start w:val="1"/>
      <w:numFmt w:val="lowerLetter"/>
      <w:lvlText w:val="%2."/>
      <w:lvlJc w:val="left"/>
      <w:pPr>
        <w:ind w:left="360" w:hanging="360"/>
      </w:pPr>
    </w:lvl>
    <w:lvl w:ilvl="2" w:tentative="1">
      <w:start w:val="1"/>
      <w:numFmt w:val="lowerRoman"/>
      <w:lvlText w:val="%3."/>
      <w:lvlJc w:val="right"/>
      <w:pPr>
        <w:ind w:left="1080" w:hanging="180"/>
      </w:pPr>
    </w:lvl>
    <w:lvl w:ilvl="3" w:tentative="1">
      <w:start w:val="1"/>
      <w:numFmt w:val="decimal"/>
      <w:lvlText w:val="%4."/>
      <w:lvlJc w:val="left"/>
      <w:pPr>
        <w:ind w:left="1800" w:hanging="360"/>
      </w:pPr>
    </w:lvl>
    <w:lvl w:ilvl="4" w:tentative="1">
      <w:start w:val="1"/>
      <w:numFmt w:val="lowerLetter"/>
      <w:lvlText w:val="%5."/>
      <w:lvlJc w:val="left"/>
      <w:pPr>
        <w:ind w:left="2520" w:hanging="360"/>
      </w:pPr>
    </w:lvl>
    <w:lvl w:ilvl="5" w:tentative="1">
      <w:start w:val="1"/>
      <w:numFmt w:val="lowerRoman"/>
      <w:lvlText w:val="%6."/>
      <w:lvlJc w:val="right"/>
      <w:pPr>
        <w:ind w:left="3240" w:hanging="180"/>
      </w:pPr>
    </w:lvl>
    <w:lvl w:ilvl="6" w:tentative="1">
      <w:start w:val="1"/>
      <w:numFmt w:val="decimal"/>
      <w:lvlText w:val="%7."/>
      <w:lvlJc w:val="left"/>
      <w:pPr>
        <w:ind w:left="3960" w:hanging="360"/>
      </w:pPr>
    </w:lvl>
    <w:lvl w:ilvl="7" w:tentative="1">
      <w:start w:val="1"/>
      <w:numFmt w:val="lowerLetter"/>
      <w:lvlText w:val="%8."/>
      <w:lvlJc w:val="left"/>
      <w:pPr>
        <w:ind w:left="4680" w:hanging="360"/>
      </w:pPr>
    </w:lvl>
    <w:lvl w:ilvl="8" w:tentative="1">
      <w:start w:val="1"/>
      <w:numFmt w:val="lowerRoman"/>
      <w:lvlText w:val="%9."/>
      <w:lvlJc w:val="right"/>
      <w:pPr>
        <w:ind w:left="5400" w:hanging="180"/>
      </w:pPr>
    </w:lvl>
  </w:abstractNum>
  <w:abstractNum w:abstractNumId="32">
    <w:nsid w:val="4D9D411E"/>
    <w:multiLevelType w:val="hybridMultilevel"/>
    <w:tmpl w:val="B37E9C9E"/>
    <w:lvl w:ilvl="0" w:tplc="310884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071541E"/>
    <w:multiLevelType w:val="singleLevel"/>
    <w:tmpl w:val="0409000F"/>
    <w:lvl w:ilvl="0">
      <w:start w:val="1"/>
      <w:numFmt w:val="decimal"/>
      <w:lvlText w:val="%1."/>
      <w:lvlJc w:val="left"/>
      <w:pPr>
        <w:ind w:left="2520" w:hanging="360"/>
      </w:pPr>
    </w:lvl>
  </w:abstractNum>
  <w:abstractNum w:abstractNumId="34">
    <w:nsid w:val="53A658AB"/>
    <w:multiLevelType w:val="hybridMultilevel"/>
    <w:tmpl w:val="27D69D4C"/>
    <w:lvl w:ilvl="0" w:tplc="4A1A5C1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3CC05ED"/>
    <w:multiLevelType w:val="hybridMultilevel"/>
    <w:tmpl w:val="C76E3E10"/>
    <w:lvl w:ilvl="0" w:tplc="71F40F78">
      <w:start w:val="3"/>
      <w:numFmt w:val="upperLetter"/>
      <w:lvlText w:val="%1."/>
      <w:lvlJc w:val="left"/>
      <w:pPr>
        <w:ind w:left="1080" w:hanging="360"/>
      </w:pPr>
      <w:rPr>
        <w:rFonts w:ascii="Arial" w:eastAsia="SimSun" w:hAnsi="Arial" w:cs="Arial"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AA40AE2"/>
    <w:multiLevelType w:val="hybridMultilevel"/>
    <w:tmpl w:val="27D69D4C"/>
    <w:lvl w:ilvl="0" w:tplc="4A1A5C10">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7">
    <w:nsid w:val="5B482226"/>
    <w:multiLevelType w:val="hybridMultilevel"/>
    <w:tmpl w:val="A2E80F1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nsid w:val="5E984838"/>
    <w:multiLevelType w:val="hybridMultilevel"/>
    <w:tmpl w:val="999209B8"/>
    <w:lvl w:ilvl="0" w:tplc="CD466D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32E2CD5"/>
    <w:multiLevelType w:val="multilevel"/>
    <w:tmpl w:val="35DC99F2"/>
    <w:lvl w:ilvl="0">
      <w:start w:val="1"/>
      <w:numFmt w:val="decimal"/>
      <w:lvlText w:val="%1."/>
      <w:lvlJc w:val="left"/>
      <w:pPr>
        <w:ind w:left="252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0">
    <w:nsid w:val="682A6109"/>
    <w:multiLevelType w:val="hybridMultilevel"/>
    <w:tmpl w:val="BE625264"/>
    <w:lvl w:ilvl="0" w:tplc="1B609A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0426987"/>
    <w:multiLevelType w:val="hybridMultilevel"/>
    <w:tmpl w:val="C4EAC590"/>
    <w:lvl w:ilvl="0" w:tplc="A96E5702">
      <w:start w:val="1"/>
      <w:numFmt w:val="bullet"/>
      <w:lvlText w:val=""/>
      <w:lvlJc w:val="left"/>
      <w:pPr>
        <w:ind w:left="2880" w:hanging="360"/>
      </w:pPr>
      <w:rPr>
        <w:rFonts w:ascii="Symbol" w:hAnsi="Symbol" w:hint="default"/>
        <w:color w:val="auto"/>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42">
    <w:nsid w:val="738B5CFB"/>
    <w:multiLevelType w:val="singleLevel"/>
    <w:tmpl w:val="00000004"/>
    <w:lvl w:ilvl="0">
      <w:start w:val="1"/>
      <w:numFmt w:val="upperLetter"/>
      <w:lvlText w:val="%1."/>
      <w:lvlJc w:val="left"/>
      <w:pPr>
        <w:tabs>
          <w:tab w:val="num" w:pos="2520"/>
        </w:tabs>
        <w:ind w:left="2520" w:hanging="360"/>
      </w:pPr>
      <w:rPr>
        <w:rFonts w:cs="Times New Roman"/>
      </w:rPr>
    </w:lvl>
  </w:abstractNum>
  <w:abstractNum w:abstractNumId="43">
    <w:nsid w:val="73C8162A"/>
    <w:multiLevelType w:val="singleLevel"/>
    <w:tmpl w:val="0409000F"/>
    <w:lvl w:ilvl="0">
      <w:start w:val="1"/>
      <w:numFmt w:val="decimal"/>
      <w:lvlText w:val="%1."/>
      <w:lvlJc w:val="left"/>
      <w:pPr>
        <w:ind w:left="720" w:hanging="360"/>
      </w:pPr>
    </w:lvl>
  </w:abstractNum>
  <w:abstractNum w:abstractNumId="44">
    <w:nsid w:val="75AE768A"/>
    <w:multiLevelType w:val="multilevel"/>
    <w:tmpl w:val="1F181B34"/>
    <w:lvl w:ilvl="0">
      <w:start w:val="1"/>
      <w:numFmt w:val="upperLetter"/>
      <w:lvlText w:val="%1."/>
      <w:lvlJc w:val="left"/>
      <w:pPr>
        <w:tabs>
          <w:tab w:val="num" w:pos="1080"/>
        </w:tabs>
        <w:ind w:left="1080" w:hanging="360"/>
      </w:pPr>
      <w:rPr>
        <w:rFonts w:cs="Times New Roman"/>
      </w:rPr>
    </w:lvl>
    <w:lvl w:ilvl="1" w:tentative="1">
      <w:start w:val="1"/>
      <w:numFmt w:val="lowerLetter"/>
      <w:lvlText w:val="%2."/>
      <w:lvlJc w:val="left"/>
      <w:pPr>
        <w:ind w:left="360" w:hanging="360"/>
      </w:pPr>
    </w:lvl>
    <w:lvl w:ilvl="2" w:tentative="1">
      <w:start w:val="1"/>
      <w:numFmt w:val="lowerRoman"/>
      <w:lvlText w:val="%3."/>
      <w:lvlJc w:val="right"/>
      <w:pPr>
        <w:ind w:left="1080" w:hanging="180"/>
      </w:pPr>
    </w:lvl>
    <w:lvl w:ilvl="3" w:tentative="1">
      <w:start w:val="1"/>
      <w:numFmt w:val="decimal"/>
      <w:lvlText w:val="%4."/>
      <w:lvlJc w:val="left"/>
      <w:pPr>
        <w:ind w:left="1800" w:hanging="360"/>
      </w:pPr>
    </w:lvl>
    <w:lvl w:ilvl="4" w:tentative="1">
      <w:start w:val="1"/>
      <w:numFmt w:val="lowerLetter"/>
      <w:lvlText w:val="%5."/>
      <w:lvlJc w:val="left"/>
      <w:pPr>
        <w:ind w:left="2520" w:hanging="360"/>
      </w:pPr>
    </w:lvl>
    <w:lvl w:ilvl="5" w:tentative="1">
      <w:start w:val="1"/>
      <w:numFmt w:val="lowerRoman"/>
      <w:lvlText w:val="%6."/>
      <w:lvlJc w:val="right"/>
      <w:pPr>
        <w:ind w:left="3240" w:hanging="180"/>
      </w:pPr>
    </w:lvl>
    <w:lvl w:ilvl="6" w:tentative="1">
      <w:start w:val="1"/>
      <w:numFmt w:val="decimal"/>
      <w:lvlText w:val="%7."/>
      <w:lvlJc w:val="left"/>
      <w:pPr>
        <w:ind w:left="3960" w:hanging="360"/>
      </w:pPr>
    </w:lvl>
    <w:lvl w:ilvl="7" w:tentative="1">
      <w:start w:val="1"/>
      <w:numFmt w:val="lowerLetter"/>
      <w:lvlText w:val="%8."/>
      <w:lvlJc w:val="left"/>
      <w:pPr>
        <w:ind w:left="4680" w:hanging="360"/>
      </w:pPr>
    </w:lvl>
    <w:lvl w:ilvl="8" w:tentative="1">
      <w:start w:val="1"/>
      <w:numFmt w:val="lowerRoman"/>
      <w:lvlText w:val="%9."/>
      <w:lvlJc w:val="right"/>
      <w:pPr>
        <w:ind w:left="5400" w:hanging="180"/>
      </w:pPr>
    </w:lvl>
  </w:abstractNum>
  <w:abstractNum w:abstractNumId="45">
    <w:nsid w:val="7ADC10C3"/>
    <w:multiLevelType w:val="hybridMultilevel"/>
    <w:tmpl w:val="B37E9C9E"/>
    <w:lvl w:ilvl="0" w:tplc="310884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1"/>
  </w:num>
  <w:num w:numId="6">
    <w:abstractNumId w:val="11"/>
  </w:num>
  <w:num w:numId="7">
    <w:abstractNumId w:val="13"/>
  </w:num>
  <w:num w:numId="8">
    <w:abstractNumId w:val="5"/>
  </w:num>
  <w:num w:numId="9">
    <w:abstractNumId w:val="37"/>
  </w:num>
  <w:num w:numId="10">
    <w:abstractNumId w:val="36"/>
  </w:num>
  <w:num w:numId="11">
    <w:abstractNumId w:val="3"/>
    <w:lvlOverride w:ilvl="0">
      <w:startOverride w:val="1"/>
    </w:lvlOverride>
  </w:num>
  <w:num w:numId="12">
    <w:abstractNumId w:val="14"/>
  </w:num>
  <w:num w:numId="13">
    <w:abstractNumId w:val="32"/>
  </w:num>
  <w:num w:numId="14">
    <w:abstractNumId w:val="42"/>
  </w:num>
  <w:num w:numId="15">
    <w:abstractNumId w:val="28"/>
  </w:num>
  <w:num w:numId="16">
    <w:abstractNumId w:val="39"/>
  </w:num>
  <w:num w:numId="17">
    <w:abstractNumId w:val="43"/>
  </w:num>
  <w:num w:numId="18">
    <w:abstractNumId w:val="26"/>
  </w:num>
  <w:num w:numId="19">
    <w:abstractNumId w:val="34"/>
  </w:num>
  <w:num w:numId="20">
    <w:abstractNumId w:val="29"/>
  </w:num>
  <w:num w:numId="21">
    <w:abstractNumId w:val="7"/>
  </w:num>
  <w:num w:numId="22">
    <w:abstractNumId w:val="30"/>
  </w:num>
  <w:num w:numId="23">
    <w:abstractNumId w:val="17"/>
  </w:num>
  <w:num w:numId="24">
    <w:abstractNumId w:val="16"/>
  </w:num>
  <w:num w:numId="25">
    <w:abstractNumId w:val="12"/>
  </w:num>
  <w:num w:numId="26">
    <w:abstractNumId w:val="19"/>
  </w:num>
  <w:num w:numId="27">
    <w:abstractNumId w:val="35"/>
  </w:num>
  <w:num w:numId="28">
    <w:abstractNumId w:val="20"/>
  </w:num>
  <w:num w:numId="29">
    <w:abstractNumId w:val="22"/>
  </w:num>
  <w:num w:numId="30">
    <w:abstractNumId w:val="23"/>
  </w:num>
  <w:num w:numId="31">
    <w:abstractNumId w:val="38"/>
  </w:num>
  <w:num w:numId="32">
    <w:abstractNumId w:val="6"/>
  </w:num>
  <w:num w:numId="33">
    <w:abstractNumId w:val="21"/>
  </w:num>
  <w:num w:numId="34">
    <w:abstractNumId w:val="25"/>
  </w:num>
  <w:num w:numId="35">
    <w:abstractNumId w:val="40"/>
  </w:num>
  <w:num w:numId="36">
    <w:abstractNumId w:val="4"/>
  </w:num>
  <w:num w:numId="37">
    <w:abstractNumId w:val="8"/>
  </w:num>
  <w:num w:numId="38">
    <w:abstractNumId w:val="27"/>
  </w:num>
  <w:num w:numId="39">
    <w:abstractNumId w:val="10"/>
  </w:num>
  <w:num w:numId="40">
    <w:abstractNumId w:val="45"/>
  </w:num>
  <w:num w:numId="41">
    <w:abstractNumId w:val="24"/>
  </w:num>
  <w:num w:numId="42">
    <w:abstractNumId w:val="44"/>
  </w:num>
  <w:num w:numId="43">
    <w:abstractNumId w:val="33"/>
  </w:num>
  <w:num w:numId="44">
    <w:abstractNumId w:val="31"/>
  </w:num>
  <w:num w:numId="45">
    <w:abstractNumId w:val="18"/>
  </w:num>
  <w:num w:numId="46">
    <w:abstractNumId w:val="9"/>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F2E"/>
    <w:rsid w:val="0001749E"/>
    <w:rsid w:val="00031E71"/>
    <w:rsid w:val="0004563D"/>
    <w:rsid w:val="00053BB9"/>
    <w:rsid w:val="0005573A"/>
    <w:rsid w:val="000666D0"/>
    <w:rsid w:val="00097285"/>
    <w:rsid w:val="000A1E0F"/>
    <w:rsid w:val="000B1935"/>
    <w:rsid w:val="000B5009"/>
    <w:rsid w:val="000C54EF"/>
    <w:rsid w:val="000E18D4"/>
    <w:rsid w:val="00103F2E"/>
    <w:rsid w:val="00121790"/>
    <w:rsid w:val="00124AD9"/>
    <w:rsid w:val="001346B6"/>
    <w:rsid w:val="001369C6"/>
    <w:rsid w:val="00162EF6"/>
    <w:rsid w:val="0018086F"/>
    <w:rsid w:val="0018453A"/>
    <w:rsid w:val="001A5703"/>
    <w:rsid w:val="001B0133"/>
    <w:rsid w:val="001B689A"/>
    <w:rsid w:val="001C34AF"/>
    <w:rsid w:val="001C7266"/>
    <w:rsid w:val="001D0980"/>
    <w:rsid w:val="001F5D42"/>
    <w:rsid w:val="00207287"/>
    <w:rsid w:val="002079FB"/>
    <w:rsid w:val="00211C58"/>
    <w:rsid w:val="00214DC2"/>
    <w:rsid w:val="00236B63"/>
    <w:rsid w:val="00245FB6"/>
    <w:rsid w:val="00255264"/>
    <w:rsid w:val="00271366"/>
    <w:rsid w:val="00274856"/>
    <w:rsid w:val="00275FF3"/>
    <w:rsid w:val="00276DD9"/>
    <w:rsid w:val="00286624"/>
    <w:rsid w:val="00292F0D"/>
    <w:rsid w:val="002940BA"/>
    <w:rsid w:val="002A2FDA"/>
    <w:rsid w:val="002A6476"/>
    <w:rsid w:val="002B5752"/>
    <w:rsid w:val="002B76ED"/>
    <w:rsid w:val="002D1BA0"/>
    <w:rsid w:val="002E5FAC"/>
    <w:rsid w:val="0032313A"/>
    <w:rsid w:val="00342834"/>
    <w:rsid w:val="00347D22"/>
    <w:rsid w:val="00351710"/>
    <w:rsid w:val="00361575"/>
    <w:rsid w:val="00366792"/>
    <w:rsid w:val="00366CAB"/>
    <w:rsid w:val="00372116"/>
    <w:rsid w:val="003749AF"/>
    <w:rsid w:val="0038035D"/>
    <w:rsid w:val="00385533"/>
    <w:rsid w:val="00392D4E"/>
    <w:rsid w:val="003A0AD5"/>
    <w:rsid w:val="003A5405"/>
    <w:rsid w:val="003B318A"/>
    <w:rsid w:val="003B3DBA"/>
    <w:rsid w:val="003B461D"/>
    <w:rsid w:val="003B7CD4"/>
    <w:rsid w:val="003C5E45"/>
    <w:rsid w:val="003D2C2A"/>
    <w:rsid w:val="003F1DB5"/>
    <w:rsid w:val="003F3325"/>
    <w:rsid w:val="003F39A9"/>
    <w:rsid w:val="00400B6D"/>
    <w:rsid w:val="00407FAE"/>
    <w:rsid w:val="00411295"/>
    <w:rsid w:val="0042037D"/>
    <w:rsid w:val="00427D24"/>
    <w:rsid w:val="004349F8"/>
    <w:rsid w:val="004351D4"/>
    <w:rsid w:val="004361CE"/>
    <w:rsid w:val="004417DE"/>
    <w:rsid w:val="0044530F"/>
    <w:rsid w:val="00450AD6"/>
    <w:rsid w:val="004606B2"/>
    <w:rsid w:val="00460A7D"/>
    <w:rsid w:val="00463E96"/>
    <w:rsid w:val="00466A7A"/>
    <w:rsid w:val="00472C15"/>
    <w:rsid w:val="00491498"/>
    <w:rsid w:val="004A3358"/>
    <w:rsid w:val="004A67F2"/>
    <w:rsid w:val="004B0FCD"/>
    <w:rsid w:val="004D6D9D"/>
    <w:rsid w:val="004E5043"/>
    <w:rsid w:val="004E5CE2"/>
    <w:rsid w:val="0050623E"/>
    <w:rsid w:val="0051532F"/>
    <w:rsid w:val="00516E81"/>
    <w:rsid w:val="0051760B"/>
    <w:rsid w:val="00520626"/>
    <w:rsid w:val="0052687D"/>
    <w:rsid w:val="00527CE9"/>
    <w:rsid w:val="00545F82"/>
    <w:rsid w:val="00571B13"/>
    <w:rsid w:val="00585DC5"/>
    <w:rsid w:val="0059603D"/>
    <w:rsid w:val="005A2C84"/>
    <w:rsid w:val="005B2B50"/>
    <w:rsid w:val="005B3BFB"/>
    <w:rsid w:val="005C13F9"/>
    <w:rsid w:val="005C7CA1"/>
    <w:rsid w:val="0061338F"/>
    <w:rsid w:val="006319C9"/>
    <w:rsid w:val="00632ED5"/>
    <w:rsid w:val="006332E9"/>
    <w:rsid w:val="00643046"/>
    <w:rsid w:val="006516F8"/>
    <w:rsid w:val="00651727"/>
    <w:rsid w:val="00652D33"/>
    <w:rsid w:val="0066642D"/>
    <w:rsid w:val="00680F3D"/>
    <w:rsid w:val="006C026E"/>
    <w:rsid w:val="006C4042"/>
    <w:rsid w:val="006D338E"/>
    <w:rsid w:val="006D5508"/>
    <w:rsid w:val="006E1EB3"/>
    <w:rsid w:val="007204C2"/>
    <w:rsid w:val="007258FD"/>
    <w:rsid w:val="00755F2D"/>
    <w:rsid w:val="007634A8"/>
    <w:rsid w:val="00763E9B"/>
    <w:rsid w:val="00767B71"/>
    <w:rsid w:val="00772D2F"/>
    <w:rsid w:val="00774E38"/>
    <w:rsid w:val="00777F5E"/>
    <w:rsid w:val="00780508"/>
    <w:rsid w:val="00783D65"/>
    <w:rsid w:val="00795046"/>
    <w:rsid w:val="00795FEA"/>
    <w:rsid w:val="007A0917"/>
    <w:rsid w:val="007A1910"/>
    <w:rsid w:val="007A292E"/>
    <w:rsid w:val="007A3853"/>
    <w:rsid w:val="007C45E2"/>
    <w:rsid w:val="007C59E5"/>
    <w:rsid w:val="007D3969"/>
    <w:rsid w:val="00807C8F"/>
    <w:rsid w:val="0081079A"/>
    <w:rsid w:val="008207CA"/>
    <w:rsid w:val="00840B5C"/>
    <w:rsid w:val="0084250F"/>
    <w:rsid w:val="008425DD"/>
    <w:rsid w:val="00844287"/>
    <w:rsid w:val="00845D57"/>
    <w:rsid w:val="00862C05"/>
    <w:rsid w:val="00874D18"/>
    <w:rsid w:val="00884CB2"/>
    <w:rsid w:val="008952DE"/>
    <w:rsid w:val="0089664D"/>
    <w:rsid w:val="008B6330"/>
    <w:rsid w:val="008D1B3B"/>
    <w:rsid w:val="008D2A74"/>
    <w:rsid w:val="008D7178"/>
    <w:rsid w:val="008F2773"/>
    <w:rsid w:val="008F7314"/>
    <w:rsid w:val="00903CC5"/>
    <w:rsid w:val="0090583E"/>
    <w:rsid w:val="00905CA7"/>
    <w:rsid w:val="00916AAB"/>
    <w:rsid w:val="00921C7C"/>
    <w:rsid w:val="00926A55"/>
    <w:rsid w:val="00933168"/>
    <w:rsid w:val="009425F5"/>
    <w:rsid w:val="00950F0F"/>
    <w:rsid w:val="00954EB6"/>
    <w:rsid w:val="009677D7"/>
    <w:rsid w:val="009760BE"/>
    <w:rsid w:val="00976CB0"/>
    <w:rsid w:val="00984097"/>
    <w:rsid w:val="00991FDF"/>
    <w:rsid w:val="009959ED"/>
    <w:rsid w:val="009A252C"/>
    <w:rsid w:val="009C4A91"/>
    <w:rsid w:val="009E4A64"/>
    <w:rsid w:val="009E74A3"/>
    <w:rsid w:val="009E75EA"/>
    <w:rsid w:val="00A04459"/>
    <w:rsid w:val="00A07529"/>
    <w:rsid w:val="00A22A04"/>
    <w:rsid w:val="00A2339D"/>
    <w:rsid w:val="00A3109D"/>
    <w:rsid w:val="00A43526"/>
    <w:rsid w:val="00A44A77"/>
    <w:rsid w:val="00A44D2A"/>
    <w:rsid w:val="00A53122"/>
    <w:rsid w:val="00A5400E"/>
    <w:rsid w:val="00A57908"/>
    <w:rsid w:val="00A71147"/>
    <w:rsid w:val="00A72B43"/>
    <w:rsid w:val="00A73880"/>
    <w:rsid w:val="00A93311"/>
    <w:rsid w:val="00A971A0"/>
    <w:rsid w:val="00A9795D"/>
    <w:rsid w:val="00AA5C55"/>
    <w:rsid w:val="00AB2CD0"/>
    <w:rsid w:val="00AC08DA"/>
    <w:rsid w:val="00AC67E6"/>
    <w:rsid w:val="00AD4C9D"/>
    <w:rsid w:val="00AD7210"/>
    <w:rsid w:val="00AF3704"/>
    <w:rsid w:val="00B050FE"/>
    <w:rsid w:val="00B3175D"/>
    <w:rsid w:val="00B42950"/>
    <w:rsid w:val="00B50891"/>
    <w:rsid w:val="00B6042F"/>
    <w:rsid w:val="00B636C4"/>
    <w:rsid w:val="00B653D0"/>
    <w:rsid w:val="00B80106"/>
    <w:rsid w:val="00B809CF"/>
    <w:rsid w:val="00B832C5"/>
    <w:rsid w:val="00B84C10"/>
    <w:rsid w:val="00B90619"/>
    <w:rsid w:val="00B91D22"/>
    <w:rsid w:val="00B9491B"/>
    <w:rsid w:val="00BA3254"/>
    <w:rsid w:val="00BA72EA"/>
    <w:rsid w:val="00BB3696"/>
    <w:rsid w:val="00BB5162"/>
    <w:rsid w:val="00BB77E9"/>
    <w:rsid w:val="00BD0A3E"/>
    <w:rsid w:val="00C00AD9"/>
    <w:rsid w:val="00C01C65"/>
    <w:rsid w:val="00C12C12"/>
    <w:rsid w:val="00C143D8"/>
    <w:rsid w:val="00C236E5"/>
    <w:rsid w:val="00C23932"/>
    <w:rsid w:val="00C31B51"/>
    <w:rsid w:val="00C356B1"/>
    <w:rsid w:val="00C50248"/>
    <w:rsid w:val="00C51306"/>
    <w:rsid w:val="00C543F1"/>
    <w:rsid w:val="00C658FD"/>
    <w:rsid w:val="00C6728E"/>
    <w:rsid w:val="00C84621"/>
    <w:rsid w:val="00C85157"/>
    <w:rsid w:val="00C863B5"/>
    <w:rsid w:val="00C95888"/>
    <w:rsid w:val="00CA6F1D"/>
    <w:rsid w:val="00CB3717"/>
    <w:rsid w:val="00CB5983"/>
    <w:rsid w:val="00CC627E"/>
    <w:rsid w:val="00CD2D36"/>
    <w:rsid w:val="00CF7226"/>
    <w:rsid w:val="00CF78A9"/>
    <w:rsid w:val="00D00191"/>
    <w:rsid w:val="00D01DF6"/>
    <w:rsid w:val="00D06EB5"/>
    <w:rsid w:val="00D1001F"/>
    <w:rsid w:val="00D11B4A"/>
    <w:rsid w:val="00D1224A"/>
    <w:rsid w:val="00D1603E"/>
    <w:rsid w:val="00D17EC8"/>
    <w:rsid w:val="00D239BA"/>
    <w:rsid w:val="00D32672"/>
    <w:rsid w:val="00D3298D"/>
    <w:rsid w:val="00D32E8E"/>
    <w:rsid w:val="00D3397B"/>
    <w:rsid w:val="00D33AEF"/>
    <w:rsid w:val="00D46AD8"/>
    <w:rsid w:val="00D61516"/>
    <w:rsid w:val="00D81B73"/>
    <w:rsid w:val="00D851B1"/>
    <w:rsid w:val="00D87324"/>
    <w:rsid w:val="00D910F5"/>
    <w:rsid w:val="00D960D4"/>
    <w:rsid w:val="00DA2088"/>
    <w:rsid w:val="00DB6B7A"/>
    <w:rsid w:val="00DB708B"/>
    <w:rsid w:val="00DC0A28"/>
    <w:rsid w:val="00DC1D97"/>
    <w:rsid w:val="00DD6CB5"/>
    <w:rsid w:val="00DE25CD"/>
    <w:rsid w:val="00DE4AA1"/>
    <w:rsid w:val="00DF06D3"/>
    <w:rsid w:val="00DF7603"/>
    <w:rsid w:val="00E226DF"/>
    <w:rsid w:val="00E34A93"/>
    <w:rsid w:val="00E51455"/>
    <w:rsid w:val="00E54802"/>
    <w:rsid w:val="00E65FC1"/>
    <w:rsid w:val="00E71268"/>
    <w:rsid w:val="00E72ACE"/>
    <w:rsid w:val="00E7364E"/>
    <w:rsid w:val="00E752BE"/>
    <w:rsid w:val="00E77072"/>
    <w:rsid w:val="00E77FEC"/>
    <w:rsid w:val="00E909DF"/>
    <w:rsid w:val="00E94861"/>
    <w:rsid w:val="00EA110A"/>
    <w:rsid w:val="00EB6BF0"/>
    <w:rsid w:val="00EC0F0F"/>
    <w:rsid w:val="00ED3DC8"/>
    <w:rsid w:val="00EE13F2"/>
    <w:rsid w:val="00EE3F44"/>
    <w:rsid w:val="00EF6C00"/>
    <w:rsid w:val="00F06447"/>
    <w:rsid w:val="00F215EA"/>
    <w:rsid w:val="00F21B5A"/>
    <w:rsid w:val="00F22024"/>
    <w:rsid w:val="00F32CCE"/>
    <w:rsid w:val="00F4082E"/>
    <w:rsid w:val="00F40EB5"/>
    <w:rsid w:val="00F4459D"/>
    <w:rsid w:val="00F459A2"/>
    <w:rsid w:val="00F51F11"/>
    <w:rsid w:val="00F67AC1"/>
    <w:rsid w:val="00F76BB5"/>
    <w:rsid w:val="00F8251E"/>
    <w:rsid w:val="00F86DCE"/>
    <w:rsid w:val="00F9286F"/>
    <w:rsid w:val="00FA1606"/>
    <w:rsid w:val="00FA23D8"/>
    <w:rsid w:val="00FA529D"/>
    <w:rsid w:val="00FA7C24"/>
    <w:rsid w:val="00FB33BB"/>
    <w:rsid w:val="00FC078A"/>
    <w:rsid w:val="00FD3E96"/>
    <w:rsid w:val="00FF137A"/>
    <w:rsid w:val="00FF4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9F6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F2E"/>
    <w:pPr>
      <w:suppressAutoHyphens/>
    </w:pPr>
    <w:rPr>
      <w:rFonts w:ascii="Times New Roman" w:eastAsia="Times New Roman" w:hAnsi="Times New Roman"/>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103F2E"/>
    <w:pPr>
      <w:suppressAutoHyphens/>
      <w:autoSpaceDE w:val="0"/>
    </w:pPr>
    <w:rPr>
      <w:rFonts w:ascii="Arial" w:hAnsi="Arial"/>
      <w:sz w:val="20"/>
      <w:szCs w:val="20"/>
      <w:lang w:eastAsia="ar-SA"/>
    </w:rPr>
  </w:style>
  <w:style w:type="paragraph" w:styleId="BodyTextIndent2">
    <w:name w:val="Body Text Indent 2"/>
    <w:basedOn w:val="Normal"/>
    <w:link w:val="BodyTextIndent2Char"/>
    <w:uiPriority w:val="99"/>
    <w:rsid w:val="00103F2E"/>
    <w:pPr>
      <w:ind w:left="2160" w:hanging="1440"/>
      <w:jc w:val="both"/>
    </w:pPr>
  </w:style>
  <w:style w:type="character" w:customStyle="1" w:styleId="BodyTextIndent2Char">
    <w:name w:val="Body Text Indent 2 Char"/>
    <w:basedOn w:val="DefaultParagraphFont"/>
    <w:link w:val="BodyTextIndent2"/>
    <w:uiPriority w:val="99"/>
    <w:locked/>
    <w:rsid w:val="00103F2E"/>
    <w:rPr>
      <w:rFonts w:ascii="Times New Roman" w:hAnsi="Times New Roman" w:cs="Times New Roman"/>
      <w:sz w:val="20"/>
      <w:szCs w:val="20"/>
      <w:lang w:eastAsia="ar-SA" w:bidi="ar-SA"/>
    </w:rPr>
  </w:style>
  <w:style w:type="paragraph" w:styleId="Header">
    <w:name w:val="header"/>
    <w:basedOn w:val="Normal"/>
    <w:link w:val="HeaderChar"/>
    <w:uiPriority w:val="99"/>
    <w:rsid w:val="007A292E"/>
    <w:pPr>
      <w:tabs>
        <w:tab w:val="center" w:pos="4680"/>
        <w:tab w:val="right" w:pos="9360"/>
      </w:tabs>
    </w:pPr>
  </w:style>
  <w:style w:type="character" w:customStyle="1" w:styleId="HeaderChar">
    <w:name w:val="Header Char"/>
    <w:basedOn w:val="DefaultParagraphFont"/>
    <w:link w:val="Header"/>
    <w:uiPriority w:val="99"/>
    <w:locked/>
    <w:rsid w:val="007A292E"/>
    <w:rPr>
      <w:rFonts w:ascii="Times New Roman" w:hAnsi="Times New Roman" w:cs="Times New Roman"/>
      <w:sz w:val="20"/>
      <w:szCs w:val="20"/>
      <w:lang w:eastAsia="ar-SA" w:bidi="ar-SA"/>
    </w:rPr>
  </w:style>
  <w:style w:type="paragraph" w:styleId="Footer">
    <w:name w:val="footer"/>
    <w:basedOn w:val="Normal"/>
    <w:link w:val="FooterChar"/>
    <w:uiPriority w:val="99"/>
    <w:rsid w:val="007A292E"/>
    <w:pPr>
      <w:tabs>
        <w:tab w:val="center" w:pos="4680"/>
        <w:tab w:val="right" w:pos="9360"/>
      </w:tabs>
    </w:pPr>
  </w:style>
  <w:style w:type="character" w:customStyle="1" w:styleId="FooterChar">
    <w:name w:val="Footer Char"/>
    <w:basedOn w:val="DefaultParagraphFont"/>
    <w:link w:val="Footer"/>
    <w:uiPriority w:val="99"/>
    <w:locked/>
    <w:rsid w:val="007A292E"/>
    <w:rPr>
      <w:rFonts w:ascii="Times New Roman" w:hAnsi="Times New Roman" w:cs="Times New Roman"/>
      <w:sz w:val="20"/>
      <w:szCs w:val="20"/>
      <w:lang w:eastAsia="ar-SA" w:bidi="ar-SA"/>
    </w:rPr>
  </w:style>
  <w:style w:type="paragraph" w:styleId="BalloonText">
    <w:name w:val="Balloon Text"/>
    <w:basedOn w:val="Normal"/>
    <w:link w:val="BalloonTextChar"/>
    <w:uiPriority w:val="99"/>
    <w:semiHidden/>
    <w:rsid w:val="007A292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A292E"/>
    <w:rPr>
      <w:rFonts w:ascii="Segoe UI" w:hAnsi="Segoe UI" w:cs="Segoe UI"/>
      <w:sz w:val="18"/>
      <w:szCs w:val="18"/>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F2E"/>
    <w:pPr>
      <w:suppressAutoHyphens/>
    </w:pPr>
    <w:rPr>
      <w:rFonts w:ascii="Times New Roman" w:eastAsia="Times New Roman" w:hAnsi="Times New Roman"/>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103F2E"/>
    <w:pPr>
      <w:suppressAutoHyphens/>
      <w:autoSpaceDE w:val="0"/>
    </w:pPr>
    <w:rPr>
      <w:rFonts w:ascii="Arial" w:hAnsi="Arial"/>
      <w:sz w:val="20"/>
      <w:szCs w:val="20"/>
      <w:lang w:eastAsia="ar-SA"/>
    </w:rPr>
  </w:style>
  <w:style w:type="paragraph" w:styleId="BodyTextIndent2">
    <w:name w:val="Body Text Indent 2"/>
    <w:basedOn w:val="Normal"/>
    <w:link w:val="BodyTextIndent2Char"/>
    <w:uiPriority w:val="99"/>
    <w:rsid w:val="00103F2E"/>
    <w:pPr>
      <w:ind w:left="2160" w:hanging="1440"/>
      <w:jc w:val="both"/>
    </w:pPr>
  </w:style>
  <w:style w:type="character" w:customStyle="1" w:styleId="BodyTextIndent2Char">
    <w:name w:val="Body Text Indent 2 Char"/>
    <w:basedOn w:val="DefaultParagraphFont"/>
    <w:link w:val="BodyTextIndent2"/>
    <w:uiPriority w:val="99"/>
    <w:locked/>
    <w:rsid w:val="00103F2E"/>
    <w:rPr>
      <w:rFonts w:ascii="Times New Roman" w:hAnsi="Times New Roman" w:cs="Times New Roman"/>
      <w:sz w:val="20"/>
      <w:szCs w:val="20"/>
      <w:lang w:eastAsia="ar-SA" w:bidi="ar-SA"/>
    </w:rPr>
  </w:style>
  <w:style w:type="paragraph" w:styleId="Header">
    <w:name w:val="header"/>
    <w:basedOn w:val="Normal"/>
    <w:link w:val="HeaderChar"/>
    <w:uiPriority w:val="99"/>
    <w:rsid w:val="007A292E"/>
    <w:pPr>
      <w:tabs>
        <w:tab w:val="center" w:pos="4680"/>
        <w:tab w:val="right" w:pos="9360"/>
      </w:tabs>
    </w:pPr>
  </w:style>
  <w:style w:type="character" w:customStyle="1" w:styleId="HeaderChar">
    <w:name w:val="Header Char"/>
    <w:basedOn w:val="DefaultParagraphFont"/>
    <w:link w:val="Header"/>
    <w:uiPriority w:val="99"/>
    <w:locked/>
    <w:rsid w:val="007A292E"/>
    <w:rPr>
      <w:rFonts w:ascii="Times New Roman" w:hAnsi="Times New Roman" w:cs="Times New Roman"/>
      <w:sz w:val="20"/>
      <w:szCs w:val="20"/>
      <w:lang w:eastAsia="ar-SA" w:bidi="ar-SA"/>
    </w:rPr>
  </w:style>
  <w:style w:type="paragraph" w:styleId="Footer">
    <w:name w:val="footer"/>
    <w:basedOn w:val="Normal"/>
    <w:link w:val="FooterChar"/>
    <w:uiPriority w:val="99"/>
    <w:rsid w:val="007A292E"/>
    <w:pPr>
      <w:tabs>
        <w:tab w:val="center" w:pos="4680"/>
        <w:tab w:val="right" w:pos="9360"/>
      </w:tabs>
    </w:pPr>
  </w:style>
  <w:style w:type="character" w:customStyle="1" w:styleId="FooterChar">
    <w:name w:val="Footer Char"/>
    <w:basedOn w:val="DefaultParagraphFont"/>
    <w:link w:val="Footer"/>
    <w:uiPriority w:val="99"/>
    <w:locked/>
    <w:rsid w:val="007A292E"/>
    <w:rPr>
      <w:rFonts w:ascii="Times New Roman" w:hAnsi="Times New Roman" w:cs="Times New Roman"/>
      <w:sz w:val="20"/>
      <w:szCs w:val="20"/>
      <w:lang w:eastAsia="ar-SA" w:bidi="ar-SA"/>
    </w:rPr>
  </w:style>
  <w:style w:type="paragraph" w:styleId="BalloonText">
    <w:name w:val="Balloon Text"/>
    <w:basedOn w:val="Normal"/>
    <w:link w:val="BalloonTextChar"/>
    <w:uiPriority w:val="99"/>
    <w:semiHidden/>
    <w:rsid w:val="007A292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A292E"/>
    <w:rPr>
      <w:rFonts w:ascii="Segoe UI" w:hAnsi="Segoe UI" w:cs="Segoe UI"/>
      <w:sz w:val="18"/>
      <w:szCs w:val="18"/>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123402">
      <w:bodyDiv w:val="1"/>
      <w:marLeft w:val="0"/>
      <w:marRight w:val="0"/>
      <w:marTop w:val="0"/>
      <w:marBottom w:val="0"/>
      <w:divBdr>
        <w:top w:val="none" w:sz="0" w:space="0" w:color="auto"/>
        <w:left w:val="none" w:sz="0" w:space="0" w:color="auto"/>
        <w:bottom w:val="none" w:sz="0" w:space="0" w:color="auto"/>
        <w:right w:val="none" w:sz="0" w:space="0" w:color="auto"/>
      </w:divBdr>
    </w:div>
    <w:div w:id="1678464041">
      <w:bodyDiv w:val="1"/>
      <w:marLeft w:val="0"/>
      <w:marRight w:val="0"/>
      <w:marTop w:val="0"/>
      <w:marBottom w:val="0"/>
      <w:divBdr>
        <w:top w:val="none" w:sz="0" w:space="0" w:color="auto"/>
        <w:left w:val="none" w:sz="0" w:space="0" w:color="auto"/>
        <w:bottom w:val="none" w:sz="0" w:space="0" w:color="auto"/>
        <w:right w:val="none" w:sz="0" w:space="0" w:color="auto"/>
      </w:divBdr>
    </w:div>
    <w:div w:id="206000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A9AF7-2E93-45AB-A5D8-096315A7C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3684</Words>
  <Characters>21005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Owner</cp:lastModifiedBy>
  <cp:revision>2</cp:revision>
  <cp:lastPrinted>2016-09-03T03:04:00Z</cp:lastPrinted>
  <dcterms:created xsi:type="dcterms:W3CDTF">2021-03-09T18:17:00Z</dcterms:created>
  <dcterms:modified xsi:type="dcterms:W3CDTF">2021-03-09T18:17:00Z</dcterms:modified>
</cp:coreProperties>
</file>